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7224FA9B"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C0B96DB" w14:textId="77777777" w:rsidR="00856C35" w:rsidRDefault="00856C35" w:rsidP="00856C35">
            <w:r w:rsidRPr="00856C35">
              <w:rPr>
                <w:noProof/>
              </w:rPr>
              <w:drawing>
                <wp:inline distT="0" distB="0" distL="0" distR="0" wp14:anchorId="11F665EE" wp14:editId="602A3B46">
                  <wp:extent cx="411480" cy="720842"/>
                  <wp:effectExtent l="0" t="0" r="762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3391" cy="724191"/>
                          </a:xfrm>
                          <a:prstGeom prst="rect">
                            <a:avLst/>
                          </a:prstGeom>
                          <a:noFill/>
                          <a:ln>
                            <a:noFill/>
                          </a:ln>
                        </pic:spPr>
                      </pic:pic>
                    </a:graphicData>
                  </a:graphic>
                </wp:inline>
              </w:drawing>
            </w:r>
          </w:p>
        </w:tc>
        <w:tc>
          <w:tcPr>
            <w:tcW w:w="4428" w:type="dxa"/>
          </w:tcPr>
          <w:p w14:paraId="3892BA79" w14:textId="77777777" w:rsidR="005C297F" w:rsidRDefault="005C297F" w:rsidP="00856C35">
            <w:pPr>
              <w:pStyle w:val="CompanyName"/>
            </w:pPr>
          </w:p>
          <w:p w14:paraId="73A73EE6" w14:textId="72761F11" w:rsidR="00856C35" w:rsidRDefault="005C297F" w:rsidP="00856C35">
            <w:pPr>
              <w:pStyle w:val="CompanyName"/>
            </w:pPr>
            <w:r>
              <w:t>Ballumbie Castle Estate LLC</w:t>
            </w:r>
          </w:p>
        </w:tc>
      </w:tr>
    </w:tbl>
    <w:p w14:paraId="0FAF12A9" w14:textId="005E7D26" w:rsidR="00467865" w:rsidRPr="00275BB5" w:rsidRDefault="00856C35" w:rsidP="00856C35">
      <w:pPr>
        <w:pStyle w:val="Heading1"/>
      </w:pPr>
      <w:r>
        <w:t>Application</w:t>
      </w:r>
      <w:r w:rsidR="005C297F">
        <w:t xml:space="preserve"> to Volunteer</w:t>
      </w:r>
    </w:p>
    <w:p w14:paraId="4A6B84B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D0C732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9CFE1A3" w14:textId="77777777" w:rsidR="00A82BA3" w:rsidRPr="005114CE" w:rsidRDefault="00A82BA3" w:rsidP="00490804">
            <w:r w:rsidRPr="00D6155E">
              <w:t>Full Name</w:t>
            </w:r>
            <w:r w:rsidRPr="005114CE">
              <w:t>:</w:t>
            </w:r>
          </w:p>
        </w:tc>
        <w:tc>
          <w:tcPr>
            <w:tcW w:w="2940" w:type="dxa"/>
            <w:tcBorders>
              <w:bottom w:val="single" w:sz="4" w:space="0" w:color="auto"/>
            </w:tcBorders>
          </w:tcPr>
          <w:p w14:paraId="570FECAD" w14:textId="77777777" w:rsidR="00A82BA3" w:rsidRPr="009C220D" w:rsidRDefault="00A82BA3" w:rsidP="00440CD8">
            <w:pPr>
              <w:pStyle w:val="FieldText"/>
            </w:pPr>
          </w:p>
        </w:tc>
        <w:tc>
          <w:tcPr>
            <w:tcW w:w="2865" w:type="dxa"/>
            <w:tcBorders>
              <w:bottom w:val="single" w:sz="4" w:space="0" w:color="auto"/>
            </w:tcBorders>
          </w:tcPr>
          <w:p w14:paraId="18F7871C" w14:textId="77777777" w:rsidR="00A82BA3" w:rsidRPr="009C220D" w:rsidRDefault="00A82BA3" w:rsidP="00440CD8">
            <w:pPr>
              <w:pStyle w:val="FieldText"/>
            </w:pPr>
          </w:p>
        </w:tc>
        <w:tc>
          <w:tcPr>
            <w:tcW w:w="668" w:type="dxa"/>
            <w:tcBorders>
              <w:bottom w:val="single" w:sz="4" w:space="0" w:color="auto"/>
            </w:tcBorders>
          </w:tcPr>
          <w:p w14:paraId="6B0703FA" w14:textId="77777777" w:rsidR="00A82BA3" w:rsidRPr="009C220D" w:rsidRDefault="00A82BA3" w:rsidP="00440CD8">
            <w:pPr>
              <w:pStyle w:val="FieldText"/>
            </w:pPr>
          </w:p>
        </w:tc>
        <w:tc>
          <w:tcPr>
            <w:tcW w:w="681" w:type="dxa"/>
          </w:tcPr>
          <w:p w14:paraId="0730809D"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AC2C500" w14:textId="77777777" w:rsidR="00A82BA3" w:rsidRPr="009C220D" w:rsidRDefault="00A82BA3" w:rsidP="00440CD8">
            <w:pPr>
              <w:pStyle w:val="FieldText"/>
            </w:pPr>
          </w:p>
        </w:tc>
      </w:tr>
      <w:tr w:rsidR="00856C35" w:rsidRPr="005114CE" w14:paraId="67394481" w14:textId="77777777" w:rsidTr="00FF1313">
        <w:tc>
          <w:tcPr>
            <w:tcW w:w="1081" w:type="dxa"/>
          </w:tcPr>
          <w:p w14:paraId="71AA9D6B" w14:textId="77777777" w:rsidR="00856C35" w:rsidRPr="00D6155E" w:rsidRDefault="00856C35" w:rsidP="00440CD8"/>
        </w:tc>
        <w:tc>
          <w:tcPr>
            <w:tcW w:w="2940" w:type="dxa"/>
            <w:tcBorders>
              <w:top w:val="single" w:sz="4" w:space="0" w:color="auto"/>
            </w:tcBorders>
          </w:tcPr>
          <w:p w14:paraId="3966148C"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1C2F104F"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4916B2F" w14:textId="6F8395EE" w:rsidR="00856C35" w:rsidRPr="00490804" w:rsidRDefault="00856C35" w:rsidP="00490804">
            <w:pPr>
              <w:pStyle w:val="Heading3"/>
              <w:outlineLvl w:val="2"/>
            </w:pPr>
            <w:r w:rsidRPr="00490804">
              <w:t>M</w:t>
            </w:r>
            <w:r w:rsidR="005C297F">
              <w:t>iddle Initial(s)</w:t>
            </w:r>
            <w:r w:rsidRPr="00490804">
              <w:t>.</w:t>
            </w:r>
          </w:p>
        </w:tc>
        <w:tc>
          <w:tcPr>
            <w:tcW w:w="681" w:type="dxa"/>
          </w:tcPr>
          <w:p w14:paraId="69C9C4A9" w14:textId="77777777" w:rsidR="00856C35" w:rsidRPr="005114CE" w:rsidRDefault="00856C35" w:rsidP="00856C35"/>
        </w:tc>
        <w:tc>
          <w:tcPr>
            <w:tcW w:w="1845" w:type="dxa"/>
            <w:tcBorders>
              <w:top w:val="single" w:sz="4" w:space="0" w:color="auto"/>
            </w:tcBorders>
          </w:tcPr>
          <w:p w14:paraId="7C8A7862" w14:textId="77777777" w:rsidR="00856C35" w:rsidRPr="009C220D" w:rsidRDefault="00856C35" w:rsidP="00856C35"/>
        </w:tc>
      </w:tr>
    </w:tbl>
    <w:p w14:paraId="1B060147"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F300E3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06BB04C" w14:textId="77777777" w:rsidR="00A82BA3" w:rsidRPr="005114CE" w:rsidRDefault="00A82BA3" w:rsidP="00490804">
            <w:r w:rsidRPr="005114CE">
              <w:t>Address:</w:t>
            </w:r>
          </w:p>
        </w:tc>
        <w:tc>
          <w:tcPr>
            <w:tcW w:w="7199" w:type="dxa"/>
            <w:tcBorders>
              <w:bottom w:val="single" w:sz="4" w:space="0" w:color="auto"/>
            </w:tcBorders>
          </w:tcPr>
          <w:p w14:paraId="4E573398" w14:textId="77777777" w:rsidR="00A82BA3" w:rsidRPr="00FF1313" w:rsidRDefault="00A82BA3" w:rsidP="00440CD8">
            <w:pPr>
              <w:pStyle w:val="FieldText"/>
            </w:pPr>
          </w:p>
        </w:tc>
        <w:tc>
          <w:tcPr>
            <w:tcW w:w="1800" w:type="dxa"/>
            <w:tcBorders>
              <w:bottom w:val="single" w:sz="4" w:space="0" w:color="auto"/>
            </w:tcBorders>
          </w:tcPr>
          <w:p w14:paraId="02631BD9" w14:textId="77777777" w:rsidR="00A82BA3" w:rsidRPr="00FF1313" w:rsidRDefault="00A82BA3" w:rsidP="00440CD8">
            <w:pPr>
              <w:pStyle w:val="FieldText"/>
            </w:pPr>
          </w:p>
        </w:tc>
      </w:tr>
      <w:tr w:rsidR="00856C35" w:rsidRPr="005114CE" w14:paraId="131971A7" w14:textId="77777777" w:rsidTr="00FF1313">
        <w:tc>
          <w:tcPr>
            <w:tcW w:w="1081" w:type="dxa"/>
          </w:tcPr>
          <w:p w14:paraId="619DA779" w14:textId="77777777" w:rsidR="00856C35" w:rsidRPr="005114CE" w:rsidRDefault="00856C35" w:rsidP="00440CD8"/>
        </w:tc>
        <w:tc>
          <w:tcPr>
            <w:tcW w:w="7199" w:type="dxa"/>
            <w:tcBorders>
              <w:top w:val="single" w:sz="4" w:space="0" w:color="auto"/>
            </w:tcBorders>
          </w:tcPr>
          <w:p w14:paraId="782EC1D8"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4CF6318" w14:textId="1D591464" w:rsidR="00856C35" w:rsidRPr="00490804" w:rsidRDefault="00856C35" w:rsidP="00490804">
            <w:pPr>
              <w:pStyle w:val="Heading3"/>
              <w:outlineLvl w:val="2"/>
            </w:pPr>
          </w:p>
        </w:tc>
      </w:tr>
    </w:tbl>
    <w:p w14:paraId="5229D6A7"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71E97E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A1CAD58" w14:textId="77777777" w:rsidR="00C76039" w:rsidRPr="005114CE" w:rsidRDefault="00C76039">
            <w:pPr>
              <w:rPr>
                <w:szCs w:val="19"/>
              </w:rPr>
            </w:pPr>
          </w:p>
        </w:tc>
        <w:tc>
          <w:tcPr>
            <w:tcW w:w="5805" w:type="dxa"/>
            <w:tcBorders>
              <w:bottom w:val="single" w:sz="4" w:space="0" w:color="auto"/>
            </w:tcBorders>
          </w:tcPr>
          <w:p w14:paraId="2932D94B" w14:textId="77777777" w:rsidR="00C76039" w:rsidRPr="009C220D" w:rsidRDefault="00C76039" w:rsidP="00440CD8">
            <w:pPr>
              <w:pStyle w:val="FieldText"/>
            </w:pPr>
          </w:p>
        </w:tc>
        <w:tc>
          <w:tcPr>
            <w:tcW w:w="1394" w:type="dxa"/>
            <w:tcBorders>
              <w:bottom w:val="single" w:sz="4" w:space="0" w:color="auto"/>
            </w:tcBorders>
          </w:tcPr>
          <w:p w14:paraId="1EC6E14C" w14:textId="77777777" w:rsidR="00C76039" w:rsidRPr="005114CE" w:rsidRDefault="00C76039" w:rsidP="00440CD8">
            <w:pPr>
              <w:pStyle w:val="FieldText"/>
            </w:pPr>
          </w:p>
        </w:tc>
        <w:tc>
          <w:tcPr>
            <w:tcW w:w="1800" w:type="dxa"/>
            <w:tcBorders>
              <w:bottom w:val="single" w:sz="4" w:space="0" w:color="auto"/>
            </w:tcBorders>
          </w:tcPr>
          <w:p w14:paraId="4EBDEC49" w14:textId="77777777" w:rsidR="00C76039" w:rsidRPr="005114CE" w:rsidRDefault="00C76039" w:rsidP="00440CD8">
            <w:pPr>
              <w:pStyle w:val="FieldText"/>
            </w:pPr>
          </w:p>
        </w:tc>
      </w:tr>
      <w:tr w:rsidR="00856C35" w:rsidRPr="005114CE" w14:paraId="1B4B1049" w14:textId="77777777" w:rsidTr="00FF1313">
        <w:trPr>
          <w:trHeight w:val="288"/>
        </w:trPr>
        <w:tc>
          <w:tcPr>
            <w:tcW w:w="1081" w:type="dxa"/>
          </w:tcPr>
          <w:p w14:paraId="1BB5EAD6" w14:textId="77777777" w:rsidR="00856C35" w:rsidRPr="005114CE" w:rsidRDefault="00856C35">
            <w:pPr>
              <w:rPr>
                <w:szCs w:val="19"/>
              </w:rPr>
            </w:pPr>
          </w:p>
        </w:tc>
        <w:tc>
          <w:tcPr>
            <w:tcW w:w="5805" w:type="dxa"/>
            <w:tcBorders>
              <w:top w:val="single" w:sz="4" w:space="0" w:color="auto"/>
            </w:tcBorders>
          </w:tcPr>
          <w:p w14:paraId="2CFEC186"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4530AD8" w14:textId="3723515F" w:rsidR="00856C35" w:rsidRPr="00490804" w:rsidRDefault="005C297F" w:rsidP="00490804">
            <w:pPr>
              <w:pStyle w:val="Heading3"/>
              <w:outlineLvl w:val="2"/>
            </w:pPr>
            <w:r>
              <w:t>County</w:t>
            </w:r>
          </w:p>
        </w:tc>
        <w:tc>
          <w:tcPr>
            <w:tcW w:w="1800" w:type="dxa"/>
            <w:tcBorders>
              <w:top w:val="single" w:sz="4" w:space="0" w:color="auto"/>
            </w:tcBorders>
          </w:tcPr>
          <w:p w14:paraId="40D3E027" w14:textId="453FE875" w:rsidR="00856C35" w:rsidRPr="00490804" w:rsidRDefault="00856C35" w:rsidP="00490804">
            <w:pPr>
              <w:pStyle w:val="Heading3"/>
              <w:outlineLvl w:val="2"/>
            </w:pPr>
            <w:r w:rsidRPr="00490804">
              <w:t>P</w:t>
            </w:r>
            <w:r w:rsidR="005C297F">
              <w:t>ost</w:t>
            </w:r>
            <w:r w:rsidRPr="00490804">
              <w:t xml:space="preserve"> Code</w:t>
            </w:r>
          </w:p>
        </w:tc>
      </w:tr>
    </w:tbl>
    <w:p w14:paraId="29BC8B6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8F626F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3BA6F6" w14:textId="77777777" w:rsidR="00841645" w:rsidRPr="005114CE" w:rsidRDefault="00841645" w:rsidP="00490804">
            <w:r w:rsidRPr="005114CE">
              <w:t>Phone:</w:t>
            </w:r>
          </w:p>
        </w:tc>
        <w:tc>
          <w:tcPr>
            <w:tcW w:w="3690" w:type="dxa"/>
            <w:tcBorders>
              <w:bottom w:val="single" w:sz="4" w:space="0" w:color="auto"/>
            </w:tcBorders>
          </w:tcPr>
          <w:p w14:paraId="2880F0FA" w14:textId="77777777" w:rsidR="00841645" w:rsidRPr="009C220D" w:rsidRDefault="00841645" w:rsidP="00856C35">
            <w:pPr>
              <w:pStyle w:val="FieldText"/>
            </w:pPr>
          </w:p>
        </w:tc>
        <w:tc>
          <w:tcPr>
            <w:tcW w:w="720" w:type="dxa"/>
          </w:tcPr>
          <w:p w14:paraId="75A976D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1411603" w14:textId="77777777" w:rsidR="00841645" w:rsidRPr="009C220D" w:rsidRDefault="00841645" w:rsidP="00440CD8">
            <w:pPr>
              <w:pStyle w:val="FieldText"/>
            </w:pPr>
          </w:p>
        </w:tc>
      </w:tr>
    </w:tbl>
    <w:p w14:paraId="56419C36" w14:textId="77777777" w:rsidR="00856C35" w:rsidRDefault="00856C35"/>
    <w:p w14:paraId="43D72FE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3C2295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1566493" w14:textId="567E88C6" w:rsidR="00DE7FB7" w:rsidRPr="005114CE" w:rsidRDefault="00214B43" w:rsidP="00490804">
            <w:r>
              <w:t xml:space="preserve">Voluntary </w:t>
            </w:r>
            <w:r w:rsidR="00C76039" w:rsidRPr="005114CE">
              <w:t>Position Applied for:</w:t>
            </w:r>
          </w:p>
        </w:tc>
        <w:tc>
          <w:tcPr>
            <w:tcW w:w="8277" w:type="dxa"/>
            <w:tcBorders>
              <w:bottom w:val="single" w:sz="4" w:space="0" w:color="auto"/>
            </w:tcBorders>
          </w:tcPr>
          <w:p w14:paraId="5A5D2E32" w14:textId="2622A0E1" w:rsidR="00DE7FB7" w:rsidRPr="009C220D" w:rsidRDefault="005C297F" w:rsidP="00083002">
            <w:pPr>
              <w:pStyle w:val="FieldText"/>
            </w:pPr>
            <w:r>
              <w:t>KEEPER OF THE KEYS OF BALLUMBIE CASTLE</w:t>
            </w:r>
          </w:p>
        </w:tc>
      </w:tr>
    </w:tbl>
    <w:p w14:paraId="0AB93ED6" w14:textId="77777777" w:rsidR="00856C35" w:rsidRDefault="00856C35"/>
    <w:p w14:paraId="4382208A"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1438966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227329C" w14:textId="5F4B82B1" w:rsidR="000F2DF4" w:rsidRPr="005114CE" w:rsidRDefault="000F2DF4" w:rsidP="00490804">
            <w:r w:rsidRPr="005114CE">
              <w:t>School:</w:t>
            </w:r>
          </w:p>
        </w:tc>
        <w:tc>
          <w:tcPr>
            <w:tcW w:w="2782" w:type="dxa"/>
            <w:tcBorders>
              <w:bottom w:val="single" w:sz="4" w:space="0" w:color="auto"/>
            </w:tcBorders>
          </w:tcPr>
          <w:p w14:paraId="64CD7AC3" w14:textId="77777777" w:rsidR="000F2DF4" w:rsidRPr="005114CE" w:rsidRDefault="000F2DF4" w:rsidP="00617C65">
            <w:pPr>
              <w:pStyle w:val="FieldText"/>
            </w:pPr>
          </w:p>
        </w:tc>
        <w:tc>
          <w:tcPr>
            <w:tcW w:w="920" w:type="dxa"/>
          </w:tcPr>
          <w:p w14:paraId="39EB80DA"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1ABB0842" w14:textId="77777777" w:rsidR="000F2DF4" w:rsidRPr="005114CE" w:rsidRDefault="000F2DF4" w:rsidP="00617C65">
            <w:pPr>
              <w:pStyle w:val="FieldText"/>
            </w:pPr>
          </w:p>
        </w:tc>
      </w:tr>
    </w:tbl>
    <w:p w14:paraId="59EDEF3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1345"/>
        <w:gridCol w:w="3701"/>
      </w:tblGrid>
      <w:tr w:rsidR="005C297F" w:rsidRPr="00613129" w14:paraId="1375EEC2" w14:textId="77777777" w:rsidTr="005C297F">
        <w:trPr>
          <w:cnfStyle w:val="100000000000" w:firstRow="1" w:lastRow="0" w:firstColumn="0" w:lastColumn="0" w:oddVBand="0" w:evenVBand="0" w:oddHBand="0" w:evenHBand="0" w:firstRowFirstColumn="0" w:firstRowLastColumn="0" w:lastRowFirstColumn="0" w:lastRowLastColumn="0"/>
        </w:trPr>
        <w:tc>
          <w:tcPr>
            <w:tcW w:w="797" w:type="dxa"/>
          </w:tcPr>
          <w:p w14:paraId="17FFD57F" w14:textId="77777777" w:rsidR="005C297F" w:rsidRPr="005114CE" w:rsidRDefault="005C297F" w:rsidP="00490804">
            <w:r w:rsidRPr="005114CE">
              <w:t>From:</w:t>
            </w:r>
          </w:p>
        </w:tc>
        <w:tc>
          <w:tcPr>
            <w:tcW w:w="962" w:type="dxa"/>
            <w:tcBorders>
              <w:bottom w:val="single" w:sz="4" w:space="0" w:color="auto"/>
            </w:tcBorders>
          </w:tcPr>
          <w:p w14:paraId="4CAE36E9" w14:textId="77777777" w:rsidR="005C297F" w:rsidRPr="005114CE" w:rsidRDefault="005C297F" w:rsidP="00617C65">
            <w:pPr>
              <w:pStyle w:val="FieldText"/>
            </w:pPr>
          </w:p>
        </w:tc>
        <w:tc>
          <w:tcPr>
            <w:tcW w:w="512" w:type="dxa"/>
          </w:tcPr>
          <w:p w14:paraId="527D7750" w14:textId="77777777" w:rsidR="005C297F" w:rsidRPr="005114CE" w:rsidRDefault="005C297F" w:rsidP="00490804">
            <w:pPr>
              <w:pStyle w:val="Heading4"/>
              <w:outlineLvl w:val="3"/>
            </w:pPr>
            <w:r w:rsidRPr="005114CE">
              <w:t>To:</w:t>
            </w:r>
          </w:p>
        </w:tc>
        <w:tc>
          <w:tcPr>
            <w:tcW w:w="1006" w:type="dxa"/>
            <w:tcBorders>
              <w:bottom w:val="single" w:sz="4" w:space="0" w:color="auto"/>
            </w:tcBorders>
          </w:tcPr>
          <w:p w14:paraId="32571CC4" w14:textId="77777777" w:rsidR="005C297F" w:rsidRPr="005114CE" w:rsidRDefault="005C297F" w:rsidP="00617C65">
            <w:pPr>
              <w:pStyle w:val="FieldText"/>
            </w:pPr>
          </w:p>
        </w:tc>
        <w:tc>
          <w:tcPr>
            <w:tcW w:w="1757" w:type="dxa"/>
          </w:tcPr>
          <w:p w14:paraId="52F769D6" w14:textId="0BB6E3C0" w:rsidR="005C297F" w:rsidRPr="005114CE" w:rsidRDefault="005C297F" w:rsidP="00490804">
            <w:pPr>
              <w:pStyle w:val="Heading4"/>
              <w:outlineLvl w:val="3"/>
            </w:pPr>
          </w:p>
        </w:tc>
        <w:tc>
          <w:tcPr>
            <w:tcW w:w="1345" w:type="dxa"/>
          </w:tcPr>
          <w:p w14:paraId="5AE9B817" w14:textId="6101E1FC" w:rsidR="005C297F" w:rsidRPr="005114CE" w:rsidRDefault="005C297F" w:rsidP="005C297F">
            <w:pPr>
              <w:pStyle w:val="Heading4"/>
              <w:jc w:val="left"/>
              <w:outlineLvl w:val="3"/>
            </w:pPr>
            <w:r>
              <w:t>Qualifications</w:t>
            </w:r>
            <w:r w:rsidRPr="005114CE">
              <w:t>:</w:t>
            </w:r>
            <w:r>
              <w:t xml:space="preserve"> </w:t>
            </w:r>
          </w:p>
        </w:tc>
        <w:tc>
          <w:tcPr>
            <w:tcW w:w="3701" w:type="dxa"/>
            <w:tcBorders>
              <w:bottom w:val="single" w:sz="4" w:space="0" w:color="auto"/>
            </w:tcBorders>
          </w:tcPr>
          <w:p w14:paraId="53483068" w14:textId="77777777" w:rsidR="005C297F" w:rsidRPr="005114CE" w:rsidRDefault="005C297F" w:rsidP="00617C65">
            <w:pPr>
              <w:pStyle w:val="FieldText"/>
            </w:pPr>
          </w:p>
        </w:tc>
      </w:tr>
    </w:tbl>
    <w:p w14:paraId="2E554E5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5801ADF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9AA11A1" w14:textId="77777777" w:rsidR="000F2DF4" w:rsidRPr="005114CE" w:rsidRDefault="000F2DF4" w:rsidP="00490804">
            <w:r w:rsidRPr="005114CE">
              <w:t>College:</w:t>
            </w:r>
          </w:p>
        </w:tc>
        <w:tc>
          <w:tcPr>
            <w:tcW w:w="3304" w:type="dxa"/>
            <w:tcBorders>
              <w:bottom w:val="single" w:sz="4" w:space="0" w:color="auto"/>
            </w:tcBorders>
          </w:tcPr>
          <w:p w14:paraId="2C731AAA" w14:textId="77777777" w:rsidR="000F2DF4" w:rsidRPr="005114CE" w:rsidRDefault="000F2DF4" w:rsidP="00617C65">
            <w:pPr>
              <w:pStyle w:val="FieldText"/>
            </w:pPr>
          </w:p>
        </w:tc>
        <w:tc>
          <w:tcPr>
            <w:tcW w:w="920" w:type="dxa"/>
          </w:tcPr>
          <w:p w14:paraId="56D2C90B"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F778A4D" w14:textId="77777777" w:rsidR="000F2DF4" w:rsidRPr="005114CE" w:rsidRDefault="000F2DF4" w:rsidP="00617C65">
            <w:pPr>
              <w:pStyle w:val="FieldText"/>
            </w:pPr>
          </w:p>
        </w:tc>
      </w:tr>
    </w:tbl>
    <w:p w14:paraId="537C08FD"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1345"/>
        <w:gridCol w:w="3701"/>
      </w:tblGrid>
      <w:tr w:rsidR="005C297F" w:rsidRPr="00613129" w14:paraId="48EA4C04" w14:textId="77777777" w:rsidTr="00214B43">
        <w:trPr>
          <w:cnfStyle w:val="100000000000" w:firstRow="1" w:lastRow="0" w:firstColumn="0" w:lastColumn="0" w:oddVBand="0" w:evenVBand="0" w:oddHBand="0" w:evenHBand="0" w:firstRowFirstColumn="0" w:firstRowLastColumn="0" w:lastRowFirstColumn="0" w:lastRowLastColumn="0"/>
        </w:trPr>
        <w:tc>
          <w:tcPr>
            <w:tcW w:w="797" w:type="dxa"/>
          </w:tcPr>
          <w:p w14:paraId="5E81B107" w14:textId="77777777" w:rsidR="005C297F" w:rsidRPr="005114CE" w:rsidRDefault="005C297F" w:rsidP="00214B43">
            <w:r w:rsidRPr="005114CE">
              <w:t>From:</w:t>
            </w:r>
          </w:p>
        </w:tc>
        <w:tc>
          <w:tcPr>
            <w:tcW w:w="962" w:type="dxa"/>
            <w:tcBorders>
              <w:bottom w:val="single" w:sz="4" w:space="0" w:color="auto"/>
            </w:tcBorders>
          </w:tcPr>
          <w:p w14:paraId="30714285" w14:textId="77777777" w:rsidR="005C297F" w:rsidRPr="005114CE" w:rsidRDefault="005C297F" w:rsidP="00214B43">
            <w:pPr>
              <w:pStyle w:val="FieldText"/>
            </w:pPr>
          </w:p>
        </w:tc>
        <w:tc>
          <w:tcPr>
            <w:tcW w:w="512" w:type="dxa"/>
          </w:tcPr>
          <w:p w14:paraId="0411AE27" w14:textId="77777777" w:rsidR="005C297F" w:rsidRPr="005114CE" w:rsidRDefault="005C297F" w:rsidP="00214B43">
            <w:pPr>
              <w:pStyle w:val="Heading4"/>
              <w:outlineLvl w:val="3"/>
            </w:pPr>
            <w:r w:rsidRPr="005114CE">
              <w:t>To:</w:t>
            </w:r>
          </w:p>
        </w:tc>
        <w:tc>
          <w:tcPr>
            <w:tcW w:w="1006" w:type="dxa"/>
            <w:tcBorders>
              <w:bottom w:val="single" w:sz="4" w:space="0" w:color="auto"/>
            </w:tcBorders>
          </w:tcPr>
          <w:p w14:paraId="3552CCBC" w14:textId="77777777" w:rsidR="005C297F" w:rsidRPr="005114CE" w:rsidRDefault="005C297F" w:rsidP="00214B43">
            <w:pPr>
              <w:pStyle w:val="FieldText"/>
            </w:pPr>
          </w:p>
        </w:tc>
        <w:tc>
          <w:tcPr>
            <w:tcW w:w="1757" w:type="dxa"/>
          </w:tcPr>
          <w:p w14:paraId="44851579" w14:textId="77777777" w:rsidR="005C297F" w:rsidRPr="005114CE" w:rsidRDefault="005C297F" w:rsidP="00214B43">
            <w:pPr>
              <w:pStyle w:val="Heading4"/>
              <w:outlineLvl w:val="3"/>
            </w:pPr>
          </w:p>
        </w:tc>
        <w:tc>
          <w:tcPr>
            <w:tcW w:w="1345" w:type="dxa"/>
          </w:tcPr>
          <w:p w14:paraId="4095A03E" w14:textId="77777777" w:rsidR="005C297F" w:rsidRPr="005114CE" w:rsidRDefault="005C297F" w:rsidP="00214B43">
            <w:pPr>
              <w:pStyle w:val="Heading4"/>
              <w:jc w:val="left"/>
              <w:outlineLvl w:val="3"/>
            </w:pPr>
            <w:r>
              <w:t>Qualifications</w:t>
            </w:r>
            <w:r w:rsidRPr="005114CE">
              <w:t>:</w:t>
            </w:r>
            <w:r>
              <w:t xml:space="preserve"> </w:t>
            </w:r>
          </w:p>
        </w:tc>
        <w:tc>
          <w:tcPr>
            <w:tcW w:w="3701" w:type="dxa"/>
            <w:tcBorders>
              <w:bottom w:val="single" w:sz="4" w:space="0" w:color="auto"/>
            </w:tcBorders>
          </w:tcPr>
          <w:p w14:paraId="473149D5" w14:textId="77777777" w:rsidR="005C297F" w:rsidRPr="005114CE" w:rsidRDefault="005C297F" w:rsidP="00214B43">
            <w:pPr>
              <w:pStyle w:val="FieldText"/>
            </w:pPr>
          </w:p>
        </w:tc>
      </w:tr>
    </w:tbl>
    <w:p w14:paraId="2128FB13" w14:textId="77777777" w:rsidR="00330050" w:rsidRDefault="00330050"/>
    <w:tbl>
      <w:tblPr>
        <w:tblStyle w:val="PlainTable3"/>
        <w:tblW w:w="5000" w:type="pct"/>
        <w:tblLayout w:type="fixed"/>
        <w:tblLook w:val="0620" w:firstRow="1" w:lastRow="0" w:firstColumn="0" w:lastColumn="0" w:noHBand="1" w:noVBand="1"/>
      </w:tblPr>
      <w:tblGrid>
        <w:gridCol w:w="993"/>
        <w:gridCol w:w="3121"/>
        <w:gridCol w:w="920"/>
        <w:gridCol w:w="5046"/>
      </w:tblGrid>
      <w:tr w:rsidR="002A2510" w:rsidRPr="00613129" w14:paraId="516F0894" w14:textId="77777777" w:rsidTr="005C297F">
        <w:trPr>
          <w:cnfStyle w:val="100000000000" w:firstRow="1" w:lastRow="0" w:firstColumn="0" w:lastColumn="0" w:oddVBand="0" w:evenVBand="0" w:oddHBand="0" w:evenHBand="0" w:firstRowFirstColumn="0" w:firstRowLastColumn="0" w:lastRowFirstColumn="0" w:lastRowLastColumn="0"/>
          <w:trHeight w:val="288"/>
        </w:trPr>
        <w:tc>
          <w:tcPr>
            <w:tcW w:w="993" w:type="dxa"/>
          </w:tcPr>
          <w:p w14:paraId="3C34DE72" w14:textId="1C74CD78" w:rsidR="002A2510" w:rsidRPr="005114CE" w:rsidRDefault="005C297F" w:rsidP="00490804">
            <w:r>
              <w:t>University:</w:t>
            </w:r>
          </w:p>
        </w:tc>
        <w:tc>
          <w:tcPr>
            <w:tcW w:w="3121" w:type="dxa"/>
            <w:tcBorders>
              <w:bottom w:val="single" w:sz="4" w:space="0" w:color="auto"/>
            </w:tcBorders>
          </w:tcPr>
          <w:p w14:paraId="53468D62" w14:textId="77777777" w:rsidR="002A2510" w:rsidRPr="005114CE" w:rsidRDefault="002A2510" w:rsidP="00617C65">
            <w:pPr>
              <w:pStyle w:val="FieldText"/>
            </w:pPr>
          </w:p>
        </w:tc>
        <w:tc>
          <w:tcPr>
            <w:tcW w:w="920" w:type="dxa"/>
          </w:tcPr>
          <w:p w14:paraId="54AADDDD" w14:textId="77777777" w:rsidR="002A2510" w:rsidRPr="005114CE" w:rsidRDefault="002A2510" w:rsidP="00490804">
            <w:pPr>
              <w:pStyle w:val="Heading4"/>
              <w:outlineLvl w:val="3"/>
            </w:pPr>
            <w:r w:rsidRPr="005114CE">
              <w:t>Address:</w:t>
            </w:r>
          </w:p>
        </w:tc>
        <w:tc>
          <w:tcPr>
            <w:tcW w:w="5046" w:type="dxa"/>
          </w:tcPr>
          <w:p w14:paraId="3A0E4B64" w14:textId="77777777" w:rsidR="002A2510" w:rsidRPr="005114CE" w:rsidRDefault="002A2510" w:rsidP="00617C65">
            <w:pPr>
              <w:pStyle w:val="FieldText"/>
            </w:pPr>
          </w:p>
        </w:tc>
      </w:tr>
    </w:tbl>
    <w:p w14:paraId="2BA8FA05"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4B39F1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0C8C6D02" w14:textId="77777777" w:rsidR="00250014" w:rsidRPr="005114CE" w:rsidRDefault="00250014" w:rsidP="00490804">
            <w:r w:rsidRPr="005114CE">
              <w:t>From:</w:t>
            </w:r>
          </w:p>
        </w:tc>
        <w:tc>
          <w:tcPr>
            <w:tcW w:w="958" w:type="dxa"/>
            <w:tcBorders>
              <w:bottom w:val="single" w:sz="4" w:space="0" w:color="auto"/>
            </w:tcBorders>
          </w:tcPr>
          <w:p w14:paraId="023E9B61" w14:textId="77777777" w:rsidR="00250014" w:rsidRPr="005114CE" w:rsidRDefault="00250014" w:rsidP="00617C65">
            <w:pPr>
              <w:pStyle w:val="FieldText"/>
            </w:pPr>
          </w:p>
        </w:tc>
        <w:tc>
          <w:tcPr>
            <w:tcW w:w="512" w:type="dxa"/>
          </w:tcPr>
          <w:p w14:paraId="36DB8DD0"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FDC3989" w14:textId="77777777" w:rsidR="00250014" w:rsidRPr="005114CE" w:rsidRDefault="00250014" w:rsidP="00617C65">
            <w:pPr>
              <w:pStyle w:val="FieldText"/>
            </w:pPr>
          </w:p>
        </w:tc>
        <w:tc>
          <w:tcPr>
            <w:tcW w:w="1756" w:type="dxa"/>
          </w:tcPr>
          <w:p w14:paraId="5E98067F" w14:textId="77777777" w:rsidR="00250014" w:rsidRPr="005114CE" w:rsidRDefault="00250014" w:rsidP="00490804">
            <w:pPr>
              <w:pStyle w:val="Heading4"/>
              <w:outlineLvl w:val="3"/>
            </w:pPr>
            <w:r w:rsidRPr="005114CE">
              <w:t>Did you graduate?</w:t>
            </w:r>
          </w:p>
        </w:tc>
        <w:tc>
          <w:tcPr>
            <w:tcW w:w="674" w:type="dxa"/>
          </w:tcPr>
          <w:p w14:paraId="093E2C27" w14:textId="77777777" w:rsidR="00250014" w:rsidRPr="009C220D" w:rsidRDefault="00250014" w:rsidP="00490804">
            <w:pPr>
              <w:pStyle w:val="Checkbox"/>
            </w:pPr>
            <w:r>
              <w:t>YES</w:t>
            </w:r>
          </w:p>
          <w:p w14:paraId="31308AD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214B43">
              <w:fldChar w:fldCharType="separate"/>
            </w:r>
            <w:r w:rsidRPr="005114CE">
              <w:fldChar w:fldCharType="end"/>
            </w:r>
          </w:p>
        </w:tc>
        <w:tc>
          <w:tcPr>
            <w:tcW w:w="602" w:type="dxa"/>
          </w:tcPr>
          <w:p w14:paraId="2E4C310E" w14:textId="77777777" w:rsidR="00250014" w:rsidRPr="009C220D" w:rsidRDefault="00250014" w:rsidP="00490804">
            <w:pPr>
              <w:pStyle w:val="Checkbox"/>
            </w:pPr>
            <w:r>
              <w:t>NO</w:t>
            </w:r>
          </w:p>
          <w:p w14:paraId="3C02A7B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214B43">
              <w:fldChar w:fldCharType="separate"/>
            </w:r>
            <w:r w:rsidRPr="005114CE">
              <w:fldChar w:fldCharType="end"/>
            </w:r>
          </w:p>
        </w:tc>
        <w:tc>
          <w:tcPr>
            <w:tcW w:w="917" w:type="dxa"/>
          </w:tcPr>
          <w:p w14:paraId="4CE9428B"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BAA9C46" w14:textId="77777777" w:rsidR="00250014" w:rsidRPr="005114CE" w:rsidRDefault="00250014" w:rsidP="00617C65">
            <w:pPr>
              <w:pStyle w:val="FieldText"/>
            </w:pPr>
          </w:p>
        </w:tc>
      </w:tr>
    </w:tbl>
    <w:p w14:paraId="08FB9E01" w14:textId="77777777" w:rsidR="00330050" w:rsidRDefault="00330050" w:rsidP="00330050">
      <w:pPr>
        <w:pStyle w:val="Heading2"/>
      </w:pPr>
      <w:r>
        <w:t>References</w:t>
      </w:r>
    </w:p>
    <w:p w14:paraId="37E944A3" w14:textId="5F44B8B5" w:rsidR="00330050" w:rsidRDefault="00330050" w:rsidP="00490804">
      <w:pPr>
        <w:pStyle w:val="Italic"/>
      </w:pPr>
      <w:r w:rsidRPr="007F3D5B">
        <w:t>Please list t</w:t>
      </w:r>
      <w:r w:rsidR="005C297F">
        <w:t>wo</w:t>
      </w:r>
      <w:r w:rsidRPr="007F3D5B">
        <w:t xml:space="preserv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7FE0AD0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AFAE481" w14:textId="77777777" w:rsidR="000F2DF4" w:rsidRPr="005114CE" w:rsidRDefault="000F2DF4" w:rsidP="00490804">
            <w:r w:rsidRPr="005114CE">
              <w:t>Full Name:</w:t>
            </w:r>
          </w:p>
        </w:tc>
        <w:tc>
          <w:tcPr>
            <w:tcW w:w="5588" w:type="dxa"/>
            <w:tcBorders>
              <w:bottom w:val="single" w:sz="4" w:space="0" w:color="auto"/>
            </w:tcBorders>
          </w:tcPr>
          <w:p w14:paraId="561CE0AF" w14:textId="77777777" w:rsidR="000F2DF4" w:rsidRPr="009C220D" w:rsidRDefault="000F2DF4" w:rsidP="00A211B2">
            <w:pPr>
              <w:pStyle w:val="FieldText"/>
            </w:pPr>
          </w:p>
        </w:tc>
        <w:tc>
          <w:tcPr>
            <w:tcW w:w="1350" w:type="dxa"/>
          </w:tcPr>
          <w:p w14:paraId="2CE47FC7"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506C5D7" w14:textId="77777777" w:rsidR="000F2DF4" w:rsidRPr="009C220D" w:rsidRDefault="000F2DF4" w:rsidP="00A211B2">
            <w:pPr>
              <w:pStyle w:val="FieldText"/>
            </w:pPr>
          </w:p>
        </w:tc>
      </w:tr>
      <w:tr w:rsidR="000F2DF4" w:rsidRPr="005114CE" w14:paraId="1BB21F9E" w14:textId="77777777" w:rsidTr="00BD103E">
        <w:trPr>
          <w:trHeight w:val="360"/>
        </w:trPr>
        <w:tc>
          <w:tcPr>
            <w:tcW w:w="1072" w:type="dxa"/>
          </w:tcPr>
          <w:p w14:paraId="695BFE20"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0930FE33" w14:textId="77777777" w:rsidR="000F2DF4" w:rsidRPr="009C220D" w:rsidRDefault="000F2DF4" w:rsidP="00A211B2">
            <w:pPr>
              <w:pStyle w:val="FieldText"/>
            </w:pPr>
          </w:p>
        </w:tc>
        <w:tc>
          <w:tcPr>
            <w:tcW w:w="1350" w:type="dxa"/>
          </w:tcPr>
          <w:p w14:paraId="3794A592"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5CA0B0F9" w14:textId="77777777" w:rsidR="000F2DF4" w:rsidRPr="009C220D" w:rsidRDefault="000F2DF4" w:rsidP="00682C69">
            <w:pPr>
              <w:pStyle w:val="FieldText"/>
            </w:pPr>
          </w:p>
        </w:tc>
      </w:tr>
      <w:tr w:rsidR="00BD103E" w:rsidRPr="005114CE" w14:paraId="0C92ABBA" w14:textId="77777777" w:rsidTr="00BD103E">
        <w:trPr>
          <w:trHeight w:val="360"/>
        </w:trPr>
        <w:tc>
          <w:tcPr>
            <w:tcW w:w="1072" w:type="dxa"/>
            <w:tcBorders>
              <w:bottom w:val="single" w:sz="4" w:space="0" w:color="auto"/>
            </w:tcBorders>
          </w:tcPr>
          <w:p w14:paraId="1B73BE1A" w14:textId="77777777" w:rsidR="00BD103E" w:rsidRDefault="00BD103E" w:rsidP="00490804">
            <w:r>
              <w:t>Address:</w:t>
            </w:r>
          </w:p>
        </w:tc>
        <w:tc>
          <w:tcPr>
            <w:tcW w:w="5588" w:type="dxa"/>
            <w:tcBorders>
              <w:top w:val="single" w:sz="4" w:space="0" w:color="auto"/>
              <w:bottom w:val="single" w:sz="4" w:space="0" w:color="auto"/>
            </w:tcBorders>
          </w:tcPr>
          <w:p w14:paraId="4250ACC8" w14:textId="77777777" w:rsidR="00BD103E" w:rsidRPr="009C220D" w:rsidRDefault="00BD103E" w:rsidP="00A211B2">
            <w:pPr>
              <w:pStyle w:val="FieldText"/>
            </w:pPr>
          </w:p>
        </w:tc>
        <w:tc>
          <w:tcPr>
            <w:tcW w:w="1350" w:type="dxa"/>
            <w:tcBorders>
              <w:bottom w:val="single" w:sz="4" w:space="0" w:color="auto"/>
            </w:tcBorders>
          </w:tcPr>
          <w:p w14:paraId="2C015D7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B6C15F1" w14:textId="77777777" w:rsidR="00BD103E" w:rsidRPr="009C220D" w:rsidRDefault="00BD103E" w:rsidP="00682C69">
            <w:pPr>
              <w:pStyle w:val="FieldText"/>
            </w:pPr>
          </w:p>
        </w:tc>
      </w:tr>
      <w:tr w:rsidR="00D55AFA" w:rsidRPr="005114CE" w14:paraId="064A5157"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71D2A4A2"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3902BF2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96D29F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BEEE169" w14:textId="77777777" w:rsidR="00D55AFA" w:rsidRDefault="00D55AFA" w:rsidP="00330050"/>
        </w:tc>
      </w:tr>
      <w:tr w:rsidR="000F2DF4" w:rsidRPr="005114CE" w14:paraId="5DE08DCA" w14:textId="77777777" w:rsidTr="00BD103E">
        <w:trPr>
          <w:trHeight w:val="360"/>
        </w:trPr>
        <w:tc>
          <w:tcPr>
            <w:tcW w:w="1072" w:type="dxa"/>
            <w:tcBorders>
              <w:top w:val="single" w:sz="4" w:space="0" w:color="auto"/>
            </w:tcBorders>
          </w:tcPr>
          <w:p w14:paraId="6C1F2210"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016AA725" w14:textId="77777777" w:rsidR="000F2DF4" w:rsidRPr="009C220D" w:rsidRDefault="000F2DF4" w:rsidP="00A211B2">
            <w:pPr>
              <w:pStyle w:val="FieldText"/>
            </w:pPr>
          </w:p>
        </w:tc>
        <w:tc>
          <w:tcPr>
            <w:tcW w:w="1350" w:type="dxa"/>
            <w:tcBorders>
              <w:top w:val="single" w:sz="4" w:space="0" w:color="auto"/>
            </w:tcBorders>
          </w:tcPr>
          <w:p w14:paraId="739AD622"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1615D030" w14:textId="77777777" w:rsidR="000F2DF4" w:rsidRPr="009C220D" w:rsidRDefault="000F2DF4" w:rsidP="00A211B2">
            <w:pPr>
              <w:pStyle w:val="FieldText"/>
            </w:pPr>
          </w:p>
        </w:tc>
      </w:tr>
      <w:tr w:rsidR="000D2539" w:rsidRPr="005114CE" w14:paraId="61AECE93" w14:textId="77777777" w:rsidTr="00BD103E">
        <w:trPr>
          <w:trHeight w:val="360"/>
        </w:trPr>
        <w:tc>
          <w:tcPr>
            <w:tcW w:w="1072" w:type="dxa"/>
          </w:tcPr>
          <w:p w14:paraId="0AAC5BBF" w14:textId="77777777" w:rsidR="000D2539" w:rsidRPr="005114CE" w:rsidRDefault="000D2539" w:rsidP="00490804">
            <w:r>
              <w:t>Company:</w:t>
            </w:r>
          </w:p>
        </w:tc>
        <w:tc>
          <w:tcPr>
            <w:tcW w:w="5588" w:type="dxa"/>
            <w:tcBorders>
              <w:top w:val="single" w:sz="4" w:space="0" w:color="auto"/>
              <w:bottom w:val="single" w:sz="4" w:space="0" w:color="auto"/>
            </w:tcBorders>
          </w:tcPr>
          <w:p w14:paraId="11486E4E" w14:textId="77777777" w:rsidR="000D2539" w:rsidRPr="009C220D" w:rsidRDefault="000D2539" w:rsidP="00A211B2">
            <w:pPr>
              <w:pStyle w:val="FieldText"/>
            </w:pPr>
          </w:p>
        </w:tc>
        <w:tc>
          <w:tcPr>
            <w:tcW w:w="1350" w:type="dxa"/>
          </w:tcPr>
          <w:p w14:paraId="22BC577E"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E75363F" w14:textId="77777777" w:rsidR="000D2539" w:rsidRPr="009C220D" w:rsidRDefault="000D2539" w:rsidP="00682C69">
            <w:pPr>
              <w:pStyle w:val="FieldText"/>
            </w:pPr>
          </w:p>
        </w:tc>
      </w:tr>
      <w:tr w:rsidR="00BD103E" w:rsidRPr="005114CE" w14:paraId="7434CB00" w14:textId="77777777" w:rsidTr="00BD103E">
        <w:trPr>
          <w:trHeight w:val="360"/>
        </w:trPr>
        <w:tc>
          <w:tcPr>
            <w:tcW w:w="1072" w:type="dxa"/>
            <w:tcBorders>
              <w:bottom w:val="single" w:sz="4" w:space="0" w:color="auto"/>
            </w:tcBorders>
          </w:tcPr>
          <w:p w14:paraId="0A37C661" w14:textId="77777777" w:rsidR="00BD103E" w:rsidRDefault="00BD103E" w:rsidP="00490804">
            <w:r w:rsidRPr="005114CE">
              <w:t>Address:</w:t>
            </w:r>
          </w:p>
        </w:tc>
        <w:tc>
          <w:tcPr>
            <w:tcW w:w="5588" w:type="dxa"/>
            <w:tcBorders>
              <w:top w:val="single" w:sz="4" w:space="0" w:color="auto"/>
              <w:bottom w:val="single" w:sz="4" w:space="0" w:color="auto"/>
            </w:tcBorders>
          </w:tcPr>
          <w:p w14:paraId="18C23D13" w14:textId="77777777" w:rsidR="00BD103E" w:rsidRPr="009C220D" w:rsidRDefault="00BD103E" w:rsidP="00A211B2">
            <w:pPr>
              <w:pStyle w:val="FieldText"/>
            </w:pPr>
          </w:p>
        </w:tc>
        <w:tc>
          <w:tcPr>
            <w:tcW w:w="1350" w:type="dxa"/>
            <w:tcBorders>
              <w:bottom w:val="single" w:sz="4" w:space="0" w:color="auto"/>
            </w:tcBorders>
          </w:tcPr>
          <w:p w14:paraId="6EADC07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ABD88C6" w14:textId="77777777" w:rsidR="00BD103E" w:rsidRPr="009C220D" w:rsidRDefault="00BD103E" w:rsidP="00682C69">
            <w:pPr>
              <w:pStyle w:val="FieldText"/>
            </w:pPr>
          </w:p>
        </w:tc>
      </w:tr>
      <w:tr w:rsidR="00D55AFA" w:rsidRPr="005114CE" w14:paraId="3F1E1C33"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85CAC3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648C07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300B2A1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75B2819" w14:textId="77777777" w:rsidR="00D55AFA" w:rsidRDefault="00D55AFA" w:rsidP="00330050"/>
        </w:tc>
      </w:tr>
    </w:tbl>
    <w:p w14:paraId="38600669" w14:textId="77777777" w:rsidR="005C297F" w:rsidRDefault="005C297F" w:rsidP="00871876">
      <w:pPr>
        <w:pStyle w:val="Heading2"/>
      </w:pPr>
    </w:p>
    <w:p w14:paraId="1054341A" w14:textId="062DA121" w:rsidR="00871876" w:rsidRDefault="005C297F" w:rsidP="00871876">
      <w:pPr>
        <w:pStyle w:val="Heading2"/>
      </w:pPr>
      <w:r>
        <w:t>Current</w:t>
      </w:r>
      <w:r w:rsidR="00871876">
        <w:t xml:space="preserve">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001ED173"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95F78E1" w14:textId="77777777" w:rsidR="000D2539" w:rsidRPr="005114CE" w:rsidRDefault="000D2539" w:rsidP="00490804">
            <w:r w:rsidRPr="005114CE">
              <w:t>Company:</w:t>
            </w:r>
          </w:p>
        </w:tc>
        <w:tc>
          <w:tcPr>
            <w:tcW w:w="5768" w:type="dxa"/>
            <w:tcBorders>
              <w:bottom w:val="single" w:sz="4" w:space="0" w:color="auto"/>
            </w:tcBorders>
          </w:tcPr>
          <w:p w14:paraId="2EAD0264" w14:textId="77777777" w:rsidR="000D2539" w:rsidRPr="009C220D" w:rsidRDefault="000D2539" w:rsidP="0014663E">
            <w:pPr>
              <w:pStyle w:val="FieldText"/>
            </w:pPr>
          </w:p>
        </w:tc>
        <w:tc>
          <w:tcPr>
            <w:tcW w:w="1170" w:type="dxa"/>
          </w:tcPr>
          <w:p w14:paraId="3E418813"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30E2142" w14:textId="77777777" w:rsidR="000D2539" w:rsidRPr="009C220D" w:rsidRDefault="000D2539" w:rsidP="00682C69">
            <w:pPr>
              <w:pStyle w:val="FieldText"/>
            </w:pPr>
          </w:p>
        </w:tc>
      </w:tr>
      <w:tr w:rsidR="000D2539" w:rsidRPr="00613129" w14:paraId="3A2194C4" w14:textId="77777777" w:rsidTr="00BD103E">
        <w:trPr>
          <w:trHeight w:val="360"/>
        </w:trPr>
        <w:tc>
          <w:tcPr>
            <w:tcW w:w="1072" w:type="dxa"/>
          </w:tcPr>
          <w:p w14:paraId="3955CE9E"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BE452D3" w14:textId="77777777" w:rsidR="000D2539" w:rsidRPr="009C220D" w:rsidRDefault="000D2539" w:rsidP="0014663E">
            <w:pPr>
              <w:pStyle w:val="FieldText"/>
            </w:pPr>
          </w:p>
        </w:tc>
        <w:tc>
          <w:tcPr>
            <w:tcW w:w="1170" w:type="dxa"/>
          </w:tcPr>
          <w:p w14:paraId="714A3F31"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48673323" w14:textId="77777777" w:rsidR="000D2539" w:rsidRPr="009C220D" w:rsidRDefault="000D2539" w:rsidP="0014663E">
            <w:pPr>
              <w:pStyle w:val="FieldText"/>
            </w:pPr>
          </w:p>
        </w:tc>
      </w:tr>
    </w:tbl>
    <w:p w14:paraId="3554EEE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2E797DC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D191D"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992C2E"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408E7D" w14:textId="2643D0DB" w:rsidR="008F5BCD" w:rsidRPr="005114CE" w:rsidRDefault="008F5BCD" w:rsidP="00490804">
            <w:pPr>
              <w:pStyle w:val="Heading4"/>
              <w:outlineLvl w:val="3"/>
            </w:pP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A750F1" w14:textId="12B01B08" w:rsidR="008F5BCD" w:rsidRPr="009C220D" w:rsidRDefault="008F5BCD" w:rsidP="00856C35">
            <w:pPr>
              <w:pStyle w:val="FieldText"/>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D8E704" w14:textId="16DB0BD5" w:rsidR="008F5BCD" w:rsidRPr="005114CE" w:rsidRDefault="008F5BCD" w:rsidP="00490804">
            <w:pPr>
              <w:pStyle w:val="Heading4"/>
              <w:outlineLvl w:val="3"/>
            </w:pP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2390DE" w14:textId="0909C199" w:rsidR="008F5BCD" w:rsidRPr="009C220D" w:rsidRDefault="008F5BCD" w:rsidP="00856C35">
            <w:pPr>
              <w:pStyle w:val="FieldText"/>
            </w:pPr>
          </w:p>
        </w:tc>
      </w:tr>
    </w:tbl>
    <w:p w14:paraId="05DAE8B4"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7B376D0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A1DF7B7" w14:textId="77777777" w:rsidR="000D2539" w:rsidRPr="005114CE" w:rsidRDefault="000D2539" w:rsidP="00490804">
            <w:r w:rsidRPr="005114CE">
              <w:t>Responsibilities:</w:t>
            </w:r>
          </w:p>
        </w:tc>
        <w:tc>
          <w:tcPr>
            <w:tcW w:w="8589" w:type="dxa"/>
            <w:tcBorders>
              <w:bottom w:val="single" w:sz="4" w:space="0" w:color="auto"/>
            </w:tcBorders>
          </w:tcPr>
          <w:p w14:paraId="2AB4F568" w14:textId="77777777" w:rsidR="000D2539" w:rsidRPr="009C220D" w:rsidRDefault="000D2539" w:rsidP="0014663E">
            <w:pPr>
              <w:pStyle w:val="FieldText"/>
            </w:pPr>
          </w:p>
        </w:tc>
      </w:tr>
    </w:tbl>
    <w:p w14:paraId="185E5BA5" w14:textId="77777777" w:rsidR="00C92A3C" w:rsidRDefault="00C92A3C"/>
    <w:tbl>
      <w:tblPr>
        <w:tblStyle w:val="PlainTable3"/>
        <w:tblW w:w="2366" w:type="pct"/>
        <w:tblLayout w:type="fixed"/>
        <w:tblLook w:val="0620" w:firstRow="1" w:lastRow="0" w:firstColumn="0" w:lastColumn="0" w:noHBand="1" w:noVBand="1"/>
      </w:tblPr>
      <w:tblGrid>
        <w:gridCol w:w="1080"/>
        <w:gridCol w:w="1440"/>
        <w:gridCol w:w="450"/>
        <w:gridCol w:w="1800"/>
      </w:tblGrid>
      <w:tr w:rsidR="005C297F" w:rsidRPr="00613129" w14:paraId="69C2ACF3" w14:textId="77777777" w:rsidTr="005C297F">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6EE821C" w14:textId="77777777" w:rsidR="005C297F" w:rsidRPr="005114CE" w:rsidRDefault="005C297F" w:rsidP="00490804">
            <w:r w:rsidRPr="005114CE">
              <w:t>From:</w:t>
            </w:r>
          </w:p>
        </w:tc>
        <w:tc>
          <w:tcPr>
            <w:tcW w:w="1440" w:type="dxa"/>
            <w:tcBorders>
              <w:bottom w:val="single" w:sz="4" w:space="0" w:color="auto"/>
            </w:tcBorders>
          </w:tcPr>
          <w:p w14:paraId="37025CB7" w14:textId="77777777" w:rsidR="005C297F" w:rsidRPr="009C220D" w:rsidRDefault="005C297F" w:rsidP="0014663E">
            <w:pPr>
              <w:pStyle w:val="FieldText"/>
            </w:pPr>
          </w:p>
        </w:tc>
        <w:tc>
          <w:tcPr>
            <w:tcW w:w="450" w:type="dxa"/>
          </w:tcPr>
          <w:p w14:paraId="70ABABB9" w14:textId="77777777" w:rsidR="005C297F" w:rsidRPr="005114CE" w:rsidRDefault="005C297F" w:rsidP="00490804">
            <w:pPr>
              <w:pStyle w:val="Heading4"/>
              <w:outlineLvl w:val="3"/>
            </w:pPr>
            <w:r w:rsidRPr="005114CE">
              <w:t>To:</w:t>
            </w:r>
          </w:p>
        </w:tc>
        <w:tc>
          <w:tcPr>
            <w:tcW w:w="1800" w:type="dxa"/>
            <w:tcBorders>
              <w:bottom w:val="single" w:sz="4" w:space="0" w:color="auto"/>
            </w:tcBorders>
          </w:tcPr>
          <w:p w14:paraId="04E7D0D8" w14:textId="77777777" w:rsidR="005C297F" w:rsidRPr="009C220D" w:rsidRDefault="005C297F" w:rsidP="0014663E">
            <w:pPr>
              <w:pStyle w:val="FieldText"/>
            </w:pPr>
          </w:p>
        </w:tc>
      </w:tr>
    </w:tbl>
    <w:p w14:paraId="6C71E38E"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2EEAF56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833B366" w14:textId="6FD36579" w:rsidR="000D2539" w:rsidRPr="005114CE" w:rsidRDefault="000D2539" w:rsidP="00490804">
            <w:r w:rsidRPr="005114CE">
              <w:t>May we contact your supervisor for a reference?</w:t>
            </w:r>
          </w:p>
        </w:tc>
        <w:tc>
          <w:tcPr>
            <w:tcW w:w="900" w:type="dxa"/>
          </w:tcPr>
          <w:p w14:paraId="227630CA" w14:textId="77777777" w:rsidR="000D2539" w:rsidRPr="009C220D" w:rsidRDefault="000D2539" w:rsidP="00490804">
            <w:pPr>
              <w:pStyle w:val="Checkbox"/>
            </w:pPr>
            <w:r>
              <w:t>YES</w:t>
            </w:r>
          </w:p>
          <w:p w14:paraId="2B3A7BF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214B43">
              <w:fldChar w:fldCharType="separate"/>
            </w:r>
            <w:r w:rsidRPr="005114CE">
              <w:fldChar w:fldCharType="end"/>
            </w:r>
          </w:p>
        </w:tc>
        <w:tc>
          <w:tcPr>
            <w:tcW w:w="900" w:type="dxa"/>
          </w:tcPr>
          <w:p w14:paraId="7DB2909D" w14:textId="77777777" w:rsidR="000D2539" w:rsidRPr="009C220D" w:rsidRDefault="000D2539" w:rsidP="00490804">
            <w:pPr>
              <w:pStyle w:val="Checkbox"/>
            </w:pPr>
            <w:r>
              <w:t>NO</w:t>
            </w:r>
          </w:p>
          <w:p w14:paraId="4662C7BA"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214B43">
              <w:fldChar w:fldCharType="separate"/>
            </w:r>
            <w:r w:rsidRPr="005114CE">
              <w:fldChar w:fldCharType="end"/>
            </w:r>
          </w:p>
        </w:tc>
        <w:tc>
          <w:tcPr>
            <w:tcW w:w="3240" w:type="dxa"/>
          </w:tcPr>
          <w:p w14:paraId="56950B9A" w14:textId="77777777" w:rsidR="000D2539" w:rsidRPr="005114CE" w:rsidRDefault="000D2539" w:rsidP="005557F6">
            <w:pPr>
              <w:rPr>
                <w:szCs w:val="19"/>
              </w:rPr>
            </w:pPr>
          </w:p>
        </w:tc>
      </w:tr>
      <w:tr w:rsidR="00176E67" w:rsidRPr="00613129" w14:paraId="524AD554" w14:textId="77777777" w:rsidTr="00BD103E">
        <w:tc>
          <w:tcPr>
            <w:tcW w:w="5040" w:type="dxa"/>
            <w:tcBorders>
              <w:bottom w:val="single" w:sz="4" w:space="0" w:color="auto"/>
            </w:tcBorders>
          </w:tcPr>
          <w:p w14:paraId="06D53DD3" w14:textId="77777777" w:rsidR="00176E67" w:rsidRPr="005114CE" w:rsidRDefault="00176E67" w:rsidP="00490804"/>
        </w:tc>
        <w:tc>
          <w:tcPr>
            <w:tcW w:w="900" w:type="dxa"/>
            <w:tcBorders>
              <w:bottom w:val="single" w:sz="4" w:space="0" w:color="auto"/>
            </w:tcBorders>
          </w:tcPr>
          <w:p w14:paraId="3DB16D1E" w14:textId="77777777" w:rsidR="00176E67" w:rsidRDefault="00176E67" w:rsidP="00490804">
            <w:pPr>
              <w:pStyle w:val="Checkbox"/>
            </w:pPr>
          </w:p>
        </w:tc>
        <w:tc>
          <w:tcPr>
            <w:tcW w:w="900" w:type="dxa"/>
            <w:tcBorders>
              <w:bottom w:val="single" w:sz="4" w:space="0" w:color="auto"/>
            </w:tcBorders>
          </w:tcPr>
          <w:p w14:paraId="5AB3EAD8" w14:textId="77777777" w:rsidR="00176E67" w:rsidRDefault="00176E67" w:rsidP="00490804">
            <w:pPr>
              <w:pStyle w:val="Checkbox"/>
            </w:pPr>
          </w:p>
        </w:tc>
        <w:tc>
          <w:tcPr>
            <w:tcW w:w="3240" w:type="dxa"/>
            <w:tcBorders>
              <w:bottom w:val="single" w:sz="4" w:space="0" w:color="auto"/>
            </w:tcBorders>
          </w:tcPr>
          <w:p w14:paraId="43453D3B" w14:textId="77777777" w:rsidR="00176E67" w:rsidRPr="005114CE" w:rsidRDefault="00176E67" w:rsidP="005557F6">
            <w:pPr>
              <w:rPr>
                <w:szCs w:val="19"/>
              </w:rPr>
            </w:pPr>
          </w:p>
        </w:tc>
      </w:tr>
      <w:tr w:rsidR="00214B43" w:rsidRPr="00613129" w14:paraId="7C2FEFB9" w14:textId="77777777" w:rsidTr="00214B43">
        <w:tc>
          <w:tcPr>
            <w:tcW w:w="10080" w:type="dxa"/>
            <w:gridSpan w:val="4"/>
            <w:tcBorders>
              <w:top w:val="single" w:sz="4" w:space="0" w:color="auto"/>
              <w:bottom w:val="single" w:sz="4" w:space="0" w:color="auto"/>
            </w:tcBorders>
            <w:shd w:val="clear" w:color="auto" w:fill="F2F2F2" w:themeFill="background1" w:themeFillShade="F2"/>
          </w:tcPr>
          <w:p w14:paraId="338B25A5" w14:textId="18572D60" w:rsidR="00214B43" w:rsidRPr="005114CE" w:rsidRDefault="00214B43" w:rsidP="00214B43">
            <w:pPr>
              <w:jc w:val="center"/>
              <w:rPr>
                <w:szCs w:val="19"/>
              </w:rPr>
            </w:pPr>
            <w:r>
              <w:t>Previous Employment</w:t>
            </w:r>
          </w:p>
        </w:tc>
      </w:tr>
    </w:tbl>
    <w:p w14:paraId="560C82AB"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192ACB9E"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8FDBAB4" w14:textId="77777777" w:rsidR="00BC07E3" w:rsidRPr="005114CE" w:rsidRDefault="00BC07E3" w:rsidP="00BC07E3">
            <w:r w:rsidRPr="005114CE">
              <w:t>Company:</w:t>
            </w:r>
          </w:p>
        </w:tc>
        <w:tc>
          <w:tcPr>
            <w:tcW w:w="5768" w:type="dxa"/>
            <w:tcBorders>
              <w:bottom w:val="single" w:sz="4" w:space="0" w:color="auto"/>
            </w:tcBorders>
          </w:tcPr>
          <w:p w14:paraId="78F06A66" w14:textId="77777777" w:rsidR="00BC07E3" w:rsidRPr="009C220D" w:rsidRDefault="00BC07E3" w:rsidP="00BC07E3">
            <w:pPr>
              <w:pStyle w:val="FieldText"/>
            </w:pPr>
          </w:p>
        </w:tc>
        <w:tc>
          <w:tcPr>
            <w:tcW w:w="1170" w:type="dxa"/>
          </w:tcPr>
          <w:p w14:paraId="3A2EB12F"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C5021BB" w14:textId="77777777" w:rsidR="00BC07E3" w:rsidRPr="009C220D" w:rsidRDefault="00BC07E3" w:rsidP="00BC07E3">
            <w:pPr>
              <w:pStyle w:val="FieldText"/>
            </w:pPr>
          </w:p>
        </w:tc>
      </w:tr>
      <w:tr w:rsidR="00BC07E3" w:rsidRPr="00613129" w14:paraId="3545E6BC" w14:textId="77777777" w:rsidTr="00BD103E">
        <w:trPr>
          <w:trHeight w:val="360"/>
        </w:trPr>
        <w:tc>
          <w:tcPr>
            <w:tcW w:w="1072" w:type="dxa"/>
          </w:tcPr>
          <w:p w14:paraId="19D22738"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E375960" w14:textId="77777777" w:rsidR="00BC07E3" w:rsidRPr="009C220D" w:rsidRDefault="00BC07E3" w:rsidP="00BC07E3">
            <w:pPr>
              <w:pStyle w:val="FieldText"/>
            </w:pPr>
          </w:p>
        </w:tc>
        <w:tc>
          <w:tcPr>
            <w:tcW w:w="1170" w:type="dxa"/>
          </w:tcPr>
          <w:p w14:paraId="1C6C7D09"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9058EDA" w14:textId="77777777" w:rsidR="00BC07E3" w:rsidRPr="009C220D" w:rsidRDefault="00BC07E3" w:rsidP="00BC07E3">
            <w:pPr>
              <w:pStyle w:val="FieldText"/>
            </w:pPr>
          </w:p>
        </w:tc>
      </w:tr>
    </w:tbl>
    <w:p w14:paraId="55B19436"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25CAAE2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88FB443" w14:textId="77777777" w:rsidR="00BC07E3" w:rsidRPr="005114CE" w:rsidRDefault="00BC07E3" w:rsidP="00BC07E3">
            <w:r w:rsidRPr="005114CE">
              <w:t>Job Title:</w:t>
            </w:r>
          </w:p>
        </w:tc>
        <w:tc>
          <w:tcPr>
            <w:tcW w:w="2888" w:type="dxa"/>
            <w:tcBorders>
              <w:bottom w:val="single" w:sz="4" w:space="0" w:color="auto"/>
            </w:tcBorders>
          </w:tcPr>
          <w:p w14:paraId="5C031D3E" w14:textId="77777777" w:rsidR="00BC07E3" w:rsidRPr="009C220D" w:rsidRDefault="00BC07E3" w:rsidP="00BC07E3">
            <w:pPr>
              <w:pStyle w:val="FieldText"/>
            </w:pPr>
          </w:p>
        </w:tc>
        <w:tc>
          <w:tcPr>
            <w:tcW w:w="1530" w:type="dxa"/>
          </w:tcPr>
          <w:p w14:paraId="7E85C87C" w14:textId="753B7B61" w:rsidR="00BC07E3" w:rsidRPr="005114CE" w:rsidRDefault="00BC07E3" w:rsidP="00BC07E3">
            <w:pPr>
              <w:pStyle w:val="Heading4"/>
              <w:outlineLvl w:val="3"/>
            </w:pPr>
          </w:p>
        </w:tc>
        <w:tc>
          <w:tcPr>
            <w:tcW w:w="1350" w:type="dxa"/>
            <w:tcBorders>
              <w:bottom w:val="single" w:sz="4" w:space="0" w:color="auto"/>
            </w:tcBorders>
          </w:tcPr>
          <w:p w14:paraId="6D692BA3" w14:textId="615742EA" w:rsidR="00BC07E3" w:rsidRPr="009C220D" w:rsidRDefault="00BC07E3" w:rsidP="00BC07E3">
            <w:pPr>
              <w:pStyle w:val="FieldText"/>
            </w:pPr>
          </w:p>
        </w:tc>
        <w:tc>
          <w:tcPr>
            <w:tcW w:w="1620" w:type="dxa"/>
          </w:tcPr>
          <w:p w14:paraId="76BC104F" w14:textId="4D7A212B" w:rsidR="00BC07E3" w:rsidRPr="005114CE" w:rsidRDefault="00BC07E3" w:rsidP="00BC07E3">
            <w:pPr>
              <w:pStyle w:val="Heading4"/>
              <w:outlineLvl w:val="3"/>
            </w:pPr>
          </w:p>
        </w:tc>
        <w:tc>
          <w:tcPr>
            <w:tcW w:w="1620" w:type="dxa"/>
            <w:tcBorders>
              <w:bottom w:val="single" w:sz="4" w:space="0" w:color="auto"/>
            </w:tcBorders>
          </w:tcPr>
          <w:p w14:paraId="27CAAFE5" w14:textId="6374733F" w:rsidR="00BC07E3" w:rsidRPr="009C220D" w:rsidRDefault="00BC07E3" w:rsidP="00BC07E3">
            <w:pPr>
              <w:pStyle w:val="FieldText"/>
            </w:pPr>
          </w:p>
        </w:tc>
      </w:tr>
    </w:tbl>
    <w:p w14:paraId="6B87A5FE"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51F30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4DF7F855" w14:textId="77777777" w:rsidR="00BC07E3" w:rsidRPr="005114CE" w:rsidRDefault="00BC07E3" w:rsidP="00BC07E3">
            <w:r w:rsidRPr="005114CE">
              <w:t>Responsibilities:</w:t>
            </w:r>
          </w:p>
        </w:tc>
        <w:tc>
          <w:tcPr>
            <w:tcW w:w="8589" w:type="dxa"/>
            <w:tcBorders>
              <w:bottom w:val="single" w:sz="4" w:space="0" w:color="auto"/>
            </w:tcBorders>
          </w:tcPr>
          <w:p w14:paraId="3CFEC6D8" w14:textId="77777777" w:rsidR="00BC07E3" w:rsidRPr="009C220D" w:rsidRDefault="00BC07E3" w:rsidP="00BC07E3">
            <w:pPr>
              <w:pStyle w:val="FieldText"/>
            </w:pPr>
          </w:p>
        </w:tc>
      </w:tr>
    </w:tbl>
    <w:p w14:paraId="68A2C42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4C96159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74B467C" w14:textId="77777777" w:rsidR="00BC07E3" w:rsidRPr="005114CE" w:rsidRDefault="00BC07E3" w:rsidP="00BC07E3">
            <w:r w:rsidRPr="005114CE">
              <w:t>From:</w:t>
            </w:r>
          </w:p>
        </w:tc>
        <w:tc>
          <w:tcPr>
            <w:tcW w:w="1440" w:type="dxa"/>
            <w:tcBorders>
              <w:bottom w:val="single" w:sz="4" w:space="0" w:color="auto"/>
            </w:tcBorders>
          </w:tcPr>
          <w:p w14:paraId="2DDBDFBC" w14:textId="77777777" w:rsidR="00BC07E3" w:rsidRPr="009C220D" w:rsidRDefault="00BC07E3" w:rsidP="00BC07E3">
            <w:pPr>
              <w:pStyle w:val="FieldText"/>
            </w:pPr>
          </w:p>
        </w:tc>
        <w:tc>
          <w:tcPr>
            <w:tcW w:w="450" w:type="dxa"/>
          </w:tcPr>
          <w:p w14:paraId="6722FD38"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45949F3" w14:textId="77777777" w:rsidR="00BC07E3" w:rsidRPr="009C220D" w:rsidRDefault="00BC07E3" w:rsidP="00BC07E3">
            <w:pPr>
              <w:pStyle w:val="FieldText"/>
            </w:pPr>
          </w:p>
        </w:tc>
        <w:tc>
          <w:tcPr>
            <w:tcW w:w="2070" w:type="dxa"/>
          </w:tcPr>
          <w:p w14:paraId="3076CBBD"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872F10B" w14:textId="77777777" w:rsidR="00BC07E3" w:rsidRPr="009C220D" w:rsidRDefault="00BC07E3" w:rsidP="00BC07E3">
            <w:pPr>
              <w:pStyle w:val="FieldText"/>
            </w:pPr>
          </w:p>
        </w:tc>
      </w:tr>
    </w:tbl>
    <w:p w14:paraId="34C79049"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6186D5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6F7041A" w14:textId="77777777" w:rsidR="00BC07E3" w:rsidRPr="005114CE" w:rsidRDefault="00BC07E3" w:rsidP="00BC07E3">
            <w:r w:rsidRPr="005114CE">
              <w:t>May we contact your previous supervisor for a reference?</w:t>
            </w:r>
          </w:p>
        </w:tc>
        <w:tc>
          <w:tcPr>
            <w:tcW w:w="900" w:type="dxa"/>
          </w:tcPr>
          <w:p w14:paraId="2D655381" w14:textId="77777777" w:rsidR="00BC07E3" w:rsidRPr="009C220D" w:rsidRDefault="00BC07E3" w:rsidP="00BC07E3">
            <w:pPr>
              <w:pStyle w:val="Checkbox"/>
            </w:pPr>
            <w:r>
              <w:t>YES</w:t>
            </w:r>
          </w:p>
          <w:p w14:paraId="23415195"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14B43">
              <w:fldChar w:fldCharType="separate"/>
            </w:r>
            <w:r w:rsidRPr="005114CE">
              <w:fldChar w:fldCharType="end"/>
            </w:r>
          </w:p>
        </w:tc>
        <w:tc>
          <w:tcPr>
            <w:tcW w:w="900" w:type="dxa"/>
          </w:tcPr>
          <w:p w14:paraId="1BE3932E" w14:textId="77777777" w:rsidR="00BC07E3" w:rsidRPr="009C220D" w:rsidRDefault="00BC07E3" w:rsidP="00BC07E3">
            <w:pPr>
              <w:pStyle w:val="Checkbox"/>
            </w:pPr>
            <w:r>
              <w:t>NO</w:t>
            </w:r>
          </w:p>
          <w:p w14:paraId="0491FB3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14B43">
              <w:fldChar w:fldCharType="separate"/>
            </w:r>
            <w:r w:rsidRPr="005114CE">
              <w:fldChar w:fldCharType="end"/>
            </w:r>
          </w:p>
        </w:tc>
        <w:tc>
          <w:tcPr>
            <w:tcW w:w="3240" w:type="dxa"/>
          </w:tcPr>
          <w:p w14:paraId="6F5F4CF6" w14:textId="77777777" w:rsidR="00BC07E3" w:rsidRPr="005114CE" w:rsidRDefault="00BC07E3" w:rsidP="00BC07E3">
            <w:pPr>
              <w:rPr>
                <w:szCs w:val="19"/>
              </w:rPr>
            </w:pPr>
          </w:p>
        </w:tc>
      </w:tr>
      <w:tr w:rsidR="00176E67" w:rsidRPr="00613129" w14:paraId="056B1F6C" w14:textId="77777777" w:rsidTr="00BD103E">
        <w:tc>
          <w:tcPr>
            <w:tcW w:w="5040" w:type="dxa"/>
            <w:tcBorders>
              <w:bottom w:val="single" w:sz="4" w:space="0" w:color="auto"/>
            </w:tcBorders>
          </w:tcPr>
          <w:p w14:paraId="62281CCA" w14:textId="77777777" w:rsidR="00176E67" w:rsidRPr="005114CE" w:rsidRDefault="00176E67" w:rsidP="00BC07E3"/>
        </w:tc>
        <w:tc>
          <w:tcPr>
            <w:tcW w:w="900" w:type="dxa"/>
            <w:tcBorders>
              <w:bottom w:val="single" w:sz="4" w:space="0" w:color="auto"/>
            </w:tcBorders>
          </w:tcPr>
          <w:p w14:paraId="37E55E54" w14:textId="77777777" w:rsidR="00176E67" w:rsidRDefault="00176E67" w:rsidP="00BC07E3">
            <w:pPr>
              <w:pStyle w:val="Checkbox"/>
            </w:pPr>
          </w:p>
        </w:tc>
        <w:tc>
          <w:tcPr>
            <w:tcW w:w="900" w:type="dxa"/>
            <w:tcBorders>
              <w:bottom w:val="single" w:sz="4" w:space="0" w:color="auto"/>
            </w:tcBorders>
          </w:tcPr>
          <w:p w14:paraId="75609A66" w14:textId="77777777" w:rsidR="00176E67" w:rsidRDefault="00176E67" w:rsidP="00BC07E3">
            <w:pPr>
              <w:pStyle w:val="Checkbox"/>
            </w:pPr>
          </w:p>
        </w:tc>
        <w:tc>
          <w:tcPr>
            <w:tcW w:w="3240" w:type="dxa"/>
            <w:tcBorders>
              <w:bottom w:val="single" w:sz="4" w:space="0" w:color="auto"/>
            </w:tcBorders>
          </w:tcPr>
          <w:p w14:paraId="16102BC0" w14:textId="77777777" w:rsidR="00176E67" w:rsidRPr="005114CE" w:rsidRDefault="00176E67" w:rsidP="00BC07E3">
            <w:pPr>
              <w:rPr>
                <w:szCs w:val="19"/>
              </w:rPr>
            </w:pPr>
          </w:p>
        </w:tc>
      </w:tr>
      <w:tr w:rsidR="00176E67" w:rsidRPr="00613129" w14:paraId="4D577B9C" w14:textId="77777777" w:rsidTr="00BD103E">
        <w:tc>
          <w:tcPr>
            <w:tcW w:w="5040" w:type="dxa"/>
            <w:tcBorders>
              <w:top w:val="single" w:sz="4" w:space="0" w:color="auto"/>
              <w:bottom w:val="single" w:sz="4" w:space="0" w:color="auto"/>
            </w:tcBorders>
            <w:shd w:val="clear" w:color="auto" w:fill="F2F2F2" w:themeFill="background1" w:themeFillShade="F2"/>
          </w:tcPr>
          <w:p w14:paraId="79A12E53"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377B19EB"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89E1847"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34160F58" w14:textId="77777777" w:rsidR="00176E67" w:rsidRPr="005114CE" w:rsidRDefault="00176E67" w:rsidP="00BC07E3">
            <w:pPr>
              <w:rPr>
                <w:szCs w:val="19"/>
              </w:rPr>
            </w:pPr>
          </w:p>
        </w:tc>
      </w:tr>
    </w:tbl>
    <w:p w14:paraId="302DE4F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9056623"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BB4C026" w14:textId="77777777" w:rsidR="00BC07E3" w:rsidRPr="005114CE" w:rsidRDefault="00BC07E3" w:rsidP="00BC07E3">
            <w:r w:rsidRPr="005114CE">
              <w:t>Company:</w:t>
            </w:r>
          </w:p>
        </w:tc>
        <w:tc>
          <w:tcPr>
            <w:tcW w:w="5768" w:type="dxa"/>
            <w:tcBorders>
              <w:bottom w:val="single" w:sz="4" w:space="0" w:color="auto"/>
            </w:tcBorders>
          </w:tcPr>
          <w:p w14:paraId="103C6067" w14:textId="77777777" w:rsidR="00BC07E3" w:rsidRPr="009C220D" w:rsidRDefault="00BC07E3" w:rsidP="00BC07E3">
            <w:pPr>
              <w:pStyle w:val="FieldText"/>
            </w:pPr>
          </w:p>
        </w:tc>
        <w:tc>
          <w:tcPr>
            <w:tcW w:w="1170" w:type="dxa"/>
          </w:tcPr>
          <w:p w14:paraId="774B06C9"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14505624" w14:textId="77777777" w:rsidR="00BC07E3" w:rsidRPr="009C220D" w:rsidRDefault="00BC07E3" w:rsidP="00BC07E3">
            <w:pPr>
              <w:pStyle w:val="FieldText"/>
            </w:pPr>
          </w:p>
        </w:tc>
      </w:tr>
      <w:tr w:rsidR="00BC07E3" w:rsidRPr="00613129" w14:paraId="3877BB02" w14:textId="77777777" w:rsidTr="00BD103E">
        <w:trPr>
          <w:trHeight w:val="360"/>
        </w:trPr>
        <w:tc>
          <w:tcPr>
            <w:tcW w:w="1072" w:type="dxa"/>
          </w:tcPr>
          <w:p w14:paraId="0F2C3C5C"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F1461A0" w14:textId="77777777" w:rsidR="00BC07E3" w:rsidRPr="009C220D" w:rsidRDefault="00BC07E3" w:rsidP="00BC07E3">
            <w:pPr>
              <w:pStyle w:val="FieldText"/>
            </w:pPr>
          </w:p>
        </w:tc>
        <w:tc>
          <w:tcPr>
            <w:tcW w:w="1170" w:type="dxa"/>
          </w:tcPr>
          <w:p w14:paraId="3BF2068D"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4EF21761" w14:textId="77777777" w:rsidR="00BC07E3" w:rsidRPr="009C220D" w:rsidRDefault="00BC07E3" w:rsidP="00BC07E3">
            <w:pPr>
              <w:pStyle w:val="FieldText"/>
            </w:pPr>
          </w:p>
        </w:tc>
      </w:tr>
    </w:tbl>
    <w:p w14:paraId="644DFC3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3CD615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ED29910" w14:textId="77777777" w:rsidR="00BC07E3" w:rsidRPr="005114CE" w:rsidRDefault="00BC07E3" w:rsidP="00BC07E3">
            <w:r w:rsidRPr="005114CE">
              <w:t>Job Title:</w:t>
            </w:r>
          </w:p>
        </w:tc>
        <w:tc>
          <w:tcPr>
            <w:tcW w:w="2888" w:type="dxa"/>
            <w:tcBorders>
              <w:bottom w:val="single" w:sz="4" w:space="0" w:color="auto"/>
            </w:tcBorders>
          </w:tcPr>
          <w:p w14:paraId="1046B9AE" w14:textId="77777777" w:rsidR="00BC07E3" w:rsidRPr="009C220D" w:rsidRDefault="00BC07E3" w:rsidP="00BC07E3">
            <w:pPr>
              <w:pStyle w:val="FieldText"/>
            </w:pPr>
          </w:p>
        </w:tc>
        <w:tc>
          <w:tcPr>
            <w:tcW w:w="1530" w:type="dxa"/>
          </w:tcPr>
          <w:p w14:paraId="044E0AE7" w14:textId="51EC9C42" w:rsidR="00BC07E3" w:rsidRPr="005114CE" w:rsidRDefault="00BC07E3" w:rsidP="00BC07E3">
            <w:pPr>
              <w:pStyle w:val="Heading4"/>
              <w:outlineLvl w:val="3"/>
            </w:pPr>
          </w:p>
        </w:tc>
        <w:tc>
          <w:tcPr>
            <w:tcW w:w="1350" w:type="dxa"/>
            <w:tcBorders>
              <w:bottom w:val="single" w:sz="4" w:space="0" w:color="auto"/>
            </w:tcBorders>
          </w:tcPr>
          <w:p w14:paraId="4104E65B" w14:textId="7D33683D" w:rsidR="00BC07E3" w:rsidRPr="009C220D" w:rsidRDefault="00BC07E3" w:rsidP="00BC07E3">
            <w:pPr>
              <w:pStyle w:val="FieldText"/>
            </w:pPr>
          </w:p>
        </w:tc>
        <w:tc>
          <w:tcPr>
            <w:tcW w:w="1620" w:type="dxa"/>
          </w:tcPr>
          <w:p w14:paraId="740611DD" w14:textId="75E9587F" w:rsidR="00BC07E3" w:rsidRPr="005114CE" w:rsidRDefault="00BC07E3" w:rsidP="00BC07E3">
            <w:pPr>
              <w:pStyle w:val="Heading4"/>
              <w:outlineLvl w:val="3"/>
            </w:pPr>
          </w:p>
        </w:tc>
        <w:tc>
          <w:tcPr>
            <w:tcW w:w="1620" w:type="dxa"/>
            <w:tcBorders>
              <w:bottom w:val="single" w:sz="4" w:space="0" w:color="auto"/>
            </w:tcBorders>
          </w:tcPr>
          <w:p w14:paraId="27E83F33" w14:textId="05F9282F" w:rsidR="00BC07E3" w:rsidRPr="009C220D" w:rsidRDefault="00BC07E3" w:rsidP="00BC07E3">
            <w:pPr>
              <w:pStyle w:val="FieldText"/>
            </w:pPr>
          </w:p>
        </w:tc>
      </w:tr>
    </w:tbl>
    <w:p w14:paraId="491D24D2"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7ED9E7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E1A65AD" w14:textId="77777777" w:rsidR="00BC07E3" w:rsidRPr="005114CE" w:rsidRDefault="00BC07E3" w:rsidP="00BC07E3">
            <w:r w:rsidRPr="005114CE">
              <w:t>Responsibilities:</w:t>
            </w:r>
          </w:p>
        </w:tc>
        <w:tc>
          <w:tcPr>
            <w:tcW w:w="8589" w:type="dxa"/>
            <w:tcBorders>
              <w:bottom w:val="single" w:sz="4" w:space="0" w:color="auto"/>
            </w:tcBorders>
          </w:tcPr>
          <w:p w14:paraId="55BB926F" w14:textId="77777777" w:rsidR="00BC07E3" w:rsidRPr="009C220D" w:rsidRDefault="00BC07E3" w:rsidP="00BC07E3">
            <w:pPr>
              <w:pStyle w:val="FieldText"/>
            </w:pPr>
          </w:p>
        </w:tc>
      </w:tr>
    </w:tbl>
    <w:p w14:paraId="11E4210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3CF4B4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7D3EA6C" w14:textId="77777777" w:rsidR="00BC07E3" w:rsidRPr="005114CE" w:rsidRDefault="00BC07E3" w:rsidP="00BC07E3">
            <w:r w:rsidRPr="005114CE">
              <w:t>From:</w:t>
            </w:r>
          </w:p>
        </w:tc>
        <w:tc>
          <w:tcPr>
            <w:tcW w:w="1440" w:type="dxa"/>
            <w:tcBorders>
              <w:bottom w:val="single" w:sz="4" w:space="0" w:color="auto"/>
            </w:tcBorders>
          </w:tcPr>
          <w:p w14:paraId="17D52C1F" w14:textId="77777777" w:rsidR="00BC07E3" w:rsidRPr="009C220D" w:rsidRDefault="00BC07E3" w:rsidP="00BC07E3">
            <w:pPr>
              <w:pStyle w:val="FieldText"/>
            </w:pPr>
          </w:p>
        </w:tc>
        <w:tc>
          <w:tcPr>
            <w:tcW w:w="450" w:type="dxa"/>
          </w:tcPr>
          <w:p w14:paraId="680A508A"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EC0AF92" w14:textId="77777777" w:rsidR="00BC07E3" w:rsidRPr="009C220D" w:rsidRDefault="00BC07E3" w:rsidP="00BC07E3">
            <w:pPr>
              <w:pStyle w:val="FieldText"/>
            </w:pPr>
          </w:p>
        </w:tc>
        <w:tc>
          <w:tcPr>
            <w:tcW w:w="2070" w:type="dxa"/>
          </w:tcPr>
          <w:p w14:paraId="711C7463"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BAA0002" w14:textId="77777777" w:rsidR="00BC07E3" w:rsidRPr="009C220D" w:rsidRDefault="00BC07E3" w:rsidP="00BC07E3">
            <w:pPr>
              <w:pStyle w:val="FieldText"/>
            </w:pPr>
          </w:p>
        </w:tc>
      </w:tr>
    </w:tbl>
    <w:p w14:paraId="7287DB0D"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39FE689"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0EB7017" w14:textId="77777777" w:rsidR="00BC07E3" w:rsidRPr="005114CE" w:rsidRDefault="00BC07E3" w:rsidP="00BC07E3">
            <w:r w:rsidRPr="005114CE">
              <w:t>May we contact your previous supervisor for a reference?</w:t>
            </w:r>
          </w:p>
        </w:tc>
        <w:tc>
          <w:tcPr>
            <w:tcW w:w="900" w:type="dxa"/>
          </w:tcPr>
          <w:p w14:paraId="433811A0" w14:textId="77777777" w:rsidR="00BC07E3" w:rsidRPr="009C220D" w:rsidRDefault="00BC07E3" w:rsidP="00BC07E3">
            <w:pPr>
              <w:pStyle w:val="Checkbox"/>
            </w:pPr>
            <w:r>
              <w:t>YES</w:t>
            </w:r>
          </w:p>
          <w:p w14:paraId="5908F6D9"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14B43">
              <w:fldChar w:fldCharType="separate"/>
            </w:r>
            <w:r w:rsidRPr="005114CE">
              <w:fldChar w:fldCharType="end"/>
            </w:r>
          </w:p>
        </w:tc>
        <w:tc>
          <w:tcPr>
            <w:tcW w:w="900" w:type="dxa"/>
          </w:tcPr>
          <w:p w14:paraId="47F2C6DC" w14:textId="77777777" w:rsidR="00BC07E3" w:rsidRPr="009C220D" w:rsidRDefault="00BC07E3" w:rsidP="00BC07E3">
            <w:pPr>
              <w:pStyle w:val="Checkbox"/>
            </w:pPr>
            <w:r>
              <w:t>NO</w:t>
            </w:r>
          </w:p>
          <w:p w14:paraId="47C3D291"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14B43">
              <w:fldChar w:fldCharType="separate"/>
            </w:r>
            <w:r w:rsidRPr="005114CE">
              <w:fldChar w:fldCharType="end"/>
            </w:r>
          </w:p>
        </w:tc>
        <w:tc>
          <w:tcPr>
            <w:tcW w:w="3240" w:type="dxa"/>
          </w:tcPr>
          <w:p w14:paraId="3E71ED0D" w14:textId="77777777" w:rsidR="00BC07E3" w:rsidRPr="005114CE" w:rsidRDefault="00BC07E3" w:rsidP="00BC07E3">
            <w:pPr>
              <w:rPr>
                <w:szCs w:val="19"/>
              </w:rPr>
            </w:pPr>
          </w:p>
        </w:tc>
      </w:tr>
    </w:tbl>
    <w:p w14:paraId="185BF54E" w14:textId="22CFFEBE" w:rsidR="00871876" w:rsidRDefault="00871876" w:rsidP="00871876">
      <w:pPr>
        <w:pStyle w:val="Heading2"/>
      </w:pPr>
      <w:r>
        <w:t>Military Service</w:t>
      </w:r>
      <w:r w:rsidR="00214B43">
        <w:t xml:space="preserve"> (if any)</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3959B94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1ADE7B84" w14:textId="77777777" w:rsidR="000D2539" w:rsidRPr="005114CE" w:rsidRDefault="000D2539" w:rsidP="00490804">
            <w:r w:rsidRPr="005114CE">
              <w:t>Branch:</w:t>
            </w:r>
          </w:p>
        </w:tc>
        <w:tc>
          <w:tcPr>
            <w:tcW w:w="5207" w:type="dxa"/>
            <w:tcBorders>
              <w:bottom w:val="single" w:sz="4" w:space="0" w:color="auto"/>
            </w:tcBorders>
          </w:tcPr>
          <w:p w14:paraId="64354A0C" w14:textId="77777777" w:rsidR="000D2539" w:rsidRPr="009C220D" w:rsidRDefault="000D2539" w:rsidP="00902964">
            <w:pPr>
              <w:pStyle w:val="FieldText"/>
            </w:pPr>
          </w:p>
        </w:tc>
        <w:tc>
          <w:tcPr>
            <w:tcW w:w="846" w:type="dxa"/>
          </w:tcPr>
          <w:p w14:paraId="6B66990E"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5A0AA119" w14:textId="77777777" w:rsidR="000D2539" w:rsidRPr="009C220D" w:rsidRDefault="000D2539" w:rsidP="00902964">
            <w:pPr>
              <w:pStyle w:val="FieldText"/>
            </w:pPr>
          </w:p>
        </w:tc>
        <w:tc>
          <w:tcPr>
            <w:tcW w:w="540" w:type="dxa"/>
          </w:tcPr>
          <w:p w14:paraId="64D33564"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15B41A18" w14:textId="77777777" w:rsidR="000D2539" w:rsidRPr="009C220D" w:rsidRDefault="000D2539" w:rsidP="00902964">
            <w:pPr>
              <w:pStyle w:val="FieldText"/>
            </w:pPr>
          </w:p>
        </w:tc>
      </w:tr>
    </w:tbl>
    <w:p w14:paraId="42249E5F"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1CBFB0F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1DC7F5A" w14:textId="77777777" w:rsidR="000D2539" w:rsidRPr="005114CE" w:rsidRDefault="000D2539" w:rsidP="00490804">
            <w:r w:rsidRPr="005114CE">
              <w:t>Rank at Discharge:</w:t>
            </w:r>
          </w:p>
        </w:tc>
        <w:tc>
          <w:tcPr>
            <w:tcW w:w="3120" w:type="dxa"/>
            <w:tcBorders>
              <w:bottom w:val="single" w:sz="4" w:space="0" w:color="auto"/>
            </w:tcBorders>
          </w:tcPr>
          <w:p w14:paraId="530E5531" w14:textId="77777777" w:rsidR="000D2539" w:rsidRPr="009C220D" w:rsidRDefault="000D2539" w:rsidP="00902964">
            <w:pPr>
              <w:pStyle w:val="FieldText"/>
            </w:pPr>
          </w:p>
        </w:tc>
        <w:tc>
          <w:tcPr>
            <w:tcW w:w="1927" w:type="dxa"/>
          </w:tcPr>
          <w:p w14:paraId="67E72D2A"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2ABC8178" w14:textId="77777777" w:rsidR="000D2539" w:rsidRPr="009C220D" w:rsidRDefault="000D2539" w:rsidP="00902964">
            <w:pPr>
              <w:pStyle w:val="FieldText"/>
            </w:pPr>
          </w:p>
        </w:tc>
      </w:tr>
    </w:tbl>
    <w:p w14:paraId="00F3A096" w14:textId="77777777" w:rsidR="00C92A3C" w:rsidRDefault="00C92A3C"/>
    <w:tbl>
      <w:tblPr>
        <w:tblStyle w:val="PlainTable3"/>
        <w:tblW w:w="4820" w:type="pct"/>
        <w:tblLayout w:type="fixed"/>
        <w:tblLook w:val="0620" w:firstRow="1" w:lastRow="0" w:firstColumn="0" w:lastColumn="0" w:noHBand="1" w:noVBand="1"/>
      </w:tblPr>
      <w:tblGrid>
        <w:gridCol w:w="2740"/>
        <w:gridCol w:w="6977"/>
      </w:tblGrid>
      <w:tr w:rsidR="000D2539" w:rsidRPr="005114CE" w14:paraId="226EDC71" w14:textId="77777777" w:rsidTr="00603262">
        <w:trPr>
          <w:cnfStyle w:val="100000000000" w:firstRow="1" w:lastRow="0" w:firstColumn="0" w:lastColumn="0" w:oddVBand="0" w:evenVBand="0" w:oddHBand="0" w:evenHBand="0" w:firstRowFirstColumn="0" w:firstRowLastColumn="0" w:lastRowFirstColumn="0" w:lastRowLastColumn="0"/>
          <w:trHeight w:val="264"/>
        </w:trPr>
        <w:tc>
          <w:tcPr>
            <w:tcW w:w="2740" w:type="dxa"/>
          </w:tcPr>
          <w:p w14:paraId="1D645337" w14:textId="77777777" w:rsidR="000D2539" w:rsidRPr="005114CE" w:rsidRDefault="000D2539" w:rsidP="00490804">
            <w:r w:rsidRPr="005114CE">
              <w:t>If other than honorable, explain:</w:t>
            </w:r>
          </w:p>
        </w:tc>
        <w:tc>
          <w:tcPr>
            <w:tcW w:w="6978" w:type="dxa"/>
            <w:tcBorders>
              <w:bottom w:val="single" w:sz="4" w:space="0" w:color="auto"/>
            </w:tcBorders>
          </w:tcPr>
          <w:p w14:paraId="7BF9F130" w14:textId="77777777" w:rsidR="000D2539" w:rsidRDefault="000D2539" w:rsidP="00902964">
            <w:pPr>
              <w:pStyle w:val="FieldText"/>
              <w:rPr>
                <w:bCs w:val="0"/>
              </w:rPr>
            </w:pPr>
          </w:p>
          <w:p w14:paraId="2CD92BB7" w14:textId="2412B016" w:rsidR="00214B43" w:rsidRPr="009C220D" w:rsidRDefault="00214B43" w:rsidP="00902964">
            <w:pPr>
              <w:pStyle w:val="FieldText"/>
            </w:pPr>
          </w:p>
        </w:tc>
      </w:tr>
    </w:tbl>
    <w:p w14:paraId="0F408B0C" w14:textId="77777777" w:rsidR="00603262" w:rsidRDefault="00603262" w:rsidP="00214B43">
      <w:pPr>
        <w:pStyle w:val="Heading2"/>
      </w:pPr>
    </w:p>
    <w:p w14:paraId="7F6DDC42" w14:textId="3A22F565" w:rsidR="00214B43" w:rsidRDefault="00603262" w:rsidP="00214B43">
      <w:pPr>
        <w:pStyle w:val="Heading2"/>
      </w:pPr>
      <w:r>
        <w:t xml:space="preserve">Equal Opportunities Information, </w:t>
      </w:r>
      <w:r w:rsidR="00871876" w:rsidRPr="009C220D">
        <w:t>Disclaimer and Signature</w:t>
      </w:r>
    </w:p>
    <w:p w14:paraId="6A2CF9B5" w14:textId="38B0AD09" w:rsidR="00603262" w:rsidRDefault="00603262" w:rsidP="00603262"/>
    <w:p w14:paraId="6CEAF1A8" w14:textId="0C45AD80" w:rsidR="00603262" w:rsidRDefault="00603262" w:rsidP="00603262"/>
    <w:p w14:paraId="681DB787" w14:textId="10DE6212" w:rsidR="00603262" w:rsidRDefault="00603262" w:rsidP="00603262">
      <w:r>
        <w:t>The following information will only be used to ensure the fair consideration of all applicants and to ensure that discrimination does not take place on the basis of the following grounds.  It should be noted that the voluntary post will involve the need to be able to go around the perimeter of the castle’s fencing, which will require good balance and the ability to navigate potential obstacles.  There is no need to enter beyond the castle’s security fencing.</w:t>
      </w:r>
    </w:p>
    <w:p w14:paraId="1A15E632" w14:textId="77777777" w:rsidR="00603262" w:rsidRPr="00603262" w:rsidRDefault="00603262" w:rsidP="00603262"/>
    <w:p w14:paraId="4F4FFA11" w14:textId="77777777" w:rsidR="00603262" w:rsidRPr="00603262" w:rsidRDefault="00603262" w:rsidP="00603262">
      <w:pPr>
        <w:jc w:val="both"/>
        <w:rPr>
          <w:rFonts w:cstheme="minorHAnsi"/>
          <w:b/>
          <w:szCs w:val="19"/>
        </w:rPr>
      </w:pPr>
      <w:r w:rsidRPr="00603262">
        <w:rPr>
          <w:rFonts w:cstheme="minorHAnsi"/>
          <w:b/>
          <w:szCs w:val="19"/>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603262" w:rsidRPr="00603262" w14:paraId="10BC4098" w14:textId="77777777" w:rsidTr="00603262">
        <w:tc>
          <w:tcPr>
            <w:tcW w:w="1705" w:type="dxa"/>
            <w:tcBorders>
              <w:top w:val="nil"/>
              <w:left w:val="nil"/>
              <w:bottom w:val="nil"/>
              <w:right w:val="single" w:sz="4" w:space="0" w:color="auto"/>
            </w:tcBorders>
            <w:hideMark/>
          </w:tcPr>
          <w:p w14:paraId="4A394D72" w14:textId="77777777" w:rsidR="00603262" w:rsidRPr="00603262" w:rsidRDefault="00603262">
            <w:pPr>
              <w:jc w:val="both"/>
              <w:rPr>
                <w:rFonts w:cstheme="minorHAnsi"/>
                <w:szCs w:val="19"/>
              </w:rPr>
            </w:pPr>
            <w:r w:rsidRPr="00603262">
              <w:rPr>
                <w:rFonts w:cstheme="minorHAnsi"/>
                <w:szCs w:val="19"/>
              </w:rPr>
              <w:t>Male</w:t>
            </w:r>
          </w:p>
        </w:tc>
        <w:tc>
          <w:tcPr>
            <w:tcW w:w="383" w:type="dxa"/>
            <w:tcBorders>
              <w:top w:val="single" w:sz="4" w:space="0" w:color="auto"/>
              <w:left w:val="single" w:sz="4" w:space="0" w:color="auto"/>
              <w:bottom w:val="single" w:sz="4" w:space="0" w:color="auto"/>
              <w:right w:val="single" w:sz="4" w:space="0" w:color="auto"/>
            </w:tcBorders>
          </w:tcPr>
          <w:p w14:paraId="135CDE24" w14:textId="77777777" w:rsidR="00603262" w:rsidRPr="00603262" w:rsidRDefault="00603262">
            <w:pPr>
              <w:jc w:val="both"/>
              <w:rPr>
                <w:rFonts w:cstheme="minorHAnsi"/>
                <w:szCs w:val="19"/>
              </w:rPr>
            </w:pPr>
          </w:p>
        </w:tc>
        <w:tc>
          <w:tcPr>
            <w:tcW w:w="1260" w:type="dxa"/>
            <w:tcBorders>
              <w:top w:val="nil"/>
              <w:left w:val="single" w:sz="4" w:space="0" w:color="auto"/>
              <w:bottom w:val="nil"/>
              <w:right w:val="single" w:sz="4" w:space="0" w:color="auto"/>
            </w:tcBorders>
            <w:hideMark/>
          </w:tcPr>
          <w:p w14:paraId="6CC2C8BE" w14:textId="77777777" w:rsidR="00603262" w:rsidRPr="00603262" w:rsidRDefault="00603262">
            <w:pPr>
              <w:jc w:val="both"/>
              <w:rPr>
                <w:rFonts w:cstheme="minorHAnsi"/>
                <w:szCs w:val="19"/>
              </w:rPr>
            </w:pPr>
            <w:r w:rsidRPr="00603262">
              <w:rPr>
                <w:rFonts w:cstheme="minorHAnsi"/>
                <w:szCs w:val="19"/>
              </w:rPr>
              <w:t>Female</w:t>
            </w:r>
          </w:p>
        </w:tc>
        <w:tc>
          <w:tcPr>
            <w:tcW w:w="360" w:type="dxa"/>
            <w:tcBorders>
              <w:top w:val="single" w:sz="4" w:space="0" w:color="auto"/>
              <w:left w:val="single" w:sz="4" w:space="0" w:color="auto"/>
              <w:bottom w:val="single" w:sz="4" w:space="0" w:color="auto"/>
              <w:right w:val="single" w:sz="4" w:space="0" w:color="auto"/>
            </w:tcBorders>
          </w:tcPr>
          <w:p w14:paraId="079C0DAC" w14:textId="77777777" w:rsidR="00603262" w:rsidRPr="00603262" w:rsidRDefault="00603262">
            <w:pPr>
              <w:jc w:val="both"/>
              <w:rPr>
                <w:rFonts w:cstheme="minorHAnsi"/>
                <w:szCs w:val="19"/>
              </w:rPr>
            </w:pPr>
          </w:p>
        </w:tc>
        <w:tc>
          <w:tcPr>
            <w:tcW w:w="3960" w:type="dxa"/>
            <w:tcBorders>
              <w:top w:val="nil"/>
              <w:left w:val="single" w:sz="4" w:space="0" w:color="auto"/>
              <w:bottom w:val="nil"/>
              <w:right w:val="single" w:sz="4" w:space="0" w:color="auto"/>
            </w:tcBorders>
            <w:hideMark/>
          </w:tcPr>
          <w:p w14:paraId="08C541A6" w14:textId="77777777" w:rsidR="00603262" w:rsidRPr="00603262" w:rsidRDefault="00603262">
            <w:pPr>
              <w:jc w:val="right"/>
              <w:rPr>
                <w:rFonts w:cstheme="minorHAnsi"/>
                <w:szCs w:val="19"/>
              </w:rPr>
            </w:pPr>
            <w:r w:rsidRPr="00603262">
              <w:rPr>
                <w:rFonts w:cstheme="minorHAnsi"/>
                <w:szCs w:val="19"/>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14:paraId="12743FB2" w14:textId="77777777" w:rsidR="00603262" w:rsidRPr="00603262" w:rsidRDefault="00603262">
            <w:pPr>
              <w:jc w:val="both"/>
              <w:rPr>
                <w:rFonts w:cstheme="minorHAnsi"/>
                <w:szCs w:val="19"/>
              </w:rPr>
            </w:pPr>
          </w:p>
        </w:tc>
      </w:tr>
    </w:tbl>
    <w:p w14:paraId="2106D226" w14:textId="77777777" w:rsidR="00603262" w:rsidRPr="00603262" w:rsidRDefault="00603262" w:rsidP="00603262">
      <w:pPr>
        <w:jc w:val="both"/>
        <w:rPr>
          <w:rFonts w:cstheme="minorHAnsi"/>
          <w:b/>
          <w:szCs w:val="19"/>
        </w:rPr>
      </w:pPr>
    </w:p>
    <w:p w14:paraId="1DB8C7DC" w14:textId="77777777" w:rsidR="00603262" w:rsidRPr="00603262" w:rsidRDefault="00603262" w:rsidP="00603262">
      <w:pPr>
        <w:jc w:val="both"/>
        <w:rPr>
          <w:rFonts w:cstheme="minorHAnsi"/>
          <w:b/>
          <w:szCs w:val="19"/>
        </w:rPr>
      </w:pPr>
      <w:r w:rsidRPr="00603262">
        <w:rPr>
          <w:rFonts w:cstheme="minorHAnsi"/>
          <w:b/>
          <w:szCs w:val="19"/>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5580"/>
        <w:gridCol w:w="360"/>
      </w:tblGrid>
      <w:tr w:rsidR="00603262" w:rsidRPr="00603262" w14:paraId="45D7AA84" w14:textId="77777777" w:rsidTr="00603262">
        <w:trPr>
          <w:gridAfter w:val="2"/>
          <w:wAfter w:w="5940" w:type="dxa"/>
        </w:trPr>
        <w:tc>
          <w:tcPr>
            <w:tcW w:w="1705" w:type="dxa"/>
            <w:tcBorders>
              <w:top w:val="nil"/>
              <w:left w:val="nil"/>
              <w:bottom w:val="nil"/>
              <w:right w:val="single" w:sz="4" w:space="0" w:color="auto"/>
            </w:tcBorders>
            <w:hideMark/>
          </w:tcPr>
          <w:p w14:paraId="54D80469" w14:textId="77777777" w:rsidR="00603262" w:rsidRPr="00603262" w:rsidRDefault="00603262">
            <w:pPr>
              <w:jc w:val="both"/>
              <w:rPr>
                <w:rFonts w:cstheme="minorHAnsi"/>
                <w:szCs w:val="19"/>
              </w:rPr>
            </w:pPr>
            <w:r w:rsidRPr="00603262">
              <w:rPr>
                <w:rFonts w:cstheme="minorHAnsi"/>
                <w:szCs w:val="19"/>
              </w:rPr>
              <w:t xml:space="preserve">66+              </w:t>
            </w:r>
          </w:p>
        </w:tc>
        <w:tc>
          <w:tcPr>
            <w:tcW w:w="383" w:type="dxa"/>
            <w:tcBorders>
              <w:top w:val="single" w:sz="4" w:space="0" w:color="auto"/>
              <w:left w:val="single" w:sz="4" w:space="0" w:color="auto"/>
              <w:bottom w:val="single" w:sz="4" w:space="0" w:color="auto"/>
              <w:right w:val="single" w:sz="4" w:space="0" w:color="auto"/>
            </w:tcBorders>
          </w:tcPr>
          <w:p w14:paraId="7E2E008A" w14:textId="77777777" w:rsidR="00603262" w:rsidRPr="00603262" w:rsidRDefault="00603262">
            <w:pPr>
              <w:jc w:val="both"/>
              <w:rPr>
                <w:rFonts w:cstheme="minorHAnsi"/>
                <w:szCs w:val="19"/>
              </w:rPr>
            </w:pPr>
          </w:p>
        </w:tc>
      </w:tr>
      <w:tr w:rsidR="00603262" w:rsidRPr="00603262" w14:paraId="4444D917" w14:textId="77777777" w:rsidTr="00603262">
        <w:trPr>
          <w:gridAfter w:val="2"/>
          <w:wAfter w:w="5940" w:type="dxa"/>
        </w:trPr>
        <w:tc>
          <w:tcPr>
            <w:tcW w:w="1705" w:type="dxa"/>
            <w:tcBorders>
              <w:top w:val="nil"/>
              <w:left w:val="nil"/>
              <w:bottom w:val="nil"/>
              <w:right w:val="single" w:sz="4" w:space="0" w:color="auto"/>
            </w:tcBorders>
            <w:hideMark/>
          </w:tcPr>
          <w:p w14:paraId="7DB55182" w14:textId="77777777" w:rsidR="00603262" w:rsidRPr="00603262" w:rsidRDefault="00603262">
            <w:pPr>
              <w:jc w:val="both"/>
              <w:rPr>
                <w:rFonts w:cstheme="minorHAnsi"/>
                <w:szCs w:val="19"/>
              </w:rPr>
            </w:pPr>
            <w:r w:rsidRPr="00603262">
              <w:rPr>
                <w:rFonts w:cstheme="minorHAnsi"/>
                <w:szCs w:val="19"/>
              </w:rPr>
              <w:t xml:space="preserve">56-65           </w:t>
            </w:r>
          </w:p>
        </w:tc>
        <w:tc>
          <w:tcPr>
            <w:tcW w:w="383" w:type="dxa"/>
            <w:tcBorders>
              <w:top w:val="single" w:sz="4" w:space="0" w:color="auto"/>
              <w:left w:val="single" w:sz="4" w:space="0" w:color="auto"/>
              <w:bottom w:val="single" w:sz="4" w:space="0" w:color="auto"/>
              <w:right w:val="single" w:sz="4" w:space="0" w:color="auto"/>
            </w:tcBorders>
          </w:tcPr>
          <w:p w14:paraId="3004D3FA" w14:textId="77777777" w:rsidR="00603262" w:rsidRPr="00603262" w:rsidRDefault="00603262">
            <w:pPr>
              <w:jc w:val="both"/>
              <w:rPr>
                <w:rFonts w:cstheme="minorHAnsi"/>
                <w:szCs w:val="19"/>
              </w:rPr>
            </w:pPr>
          </w:p>
        </w:tc>
      </w:tr>
      <w:tr w:rsidR="00603262" w:rsidRPr="00603262" w14:paraId="57AD472C" w14:textId="77777777" w:rsidTr="00603262">
        <w:trPr>
          <w:gridAfter w:val="2"/>
          <w:wAfter w:w="5940" w:type="dxa"/>
        </w:trPr>
        <w:tc>
          <w:tcPr>
            <w:tcW w:w="1705" w:type="dxa"/>
            <w:tcBorders>
              <w:top w:val="nil"/>
              <w:left w:val="nil"/>
              <w:bottom w:val="nil"/>
              <w:right w:val="single" w:sz="4" w:space="0" w:color="auto"/>
            </w:tcBorders>
            <w:hideMark/>
          </w:tcPr>
          <w:p w14:paraId="204914D5" w14:textId="77777777" w:rsidR="00603262" w:rsidRPr="00603262" w:rsidRDefault="00603262">
            <w:pPr>
              <w:jc w:val="both"/>
              <w:rPr>
                <w:rFonts w:cstheme="minorHAnsi"/>
                <w:szCs w:val="19"/>
              </w:rPr>
            </w:pPr>
            <w:r w:rsidRPr="00603262">
              <w:rPr>
                <w:rFonts w:cstheme="minorHAnsi"/>
                <w:szCs w:val="19"/>
              </w:rPr>
              <w:t xml:space="preserve">46-55           </w:t>
            </w:r>
          </w:p>
        </w:tc>
        <w:tc>
          <w:tcPr>
            <w:tcW w:w="383" w:type="dxa"/>
            <w:tcBorders>
              <w:top w:val="single" w:sz="4" w:space="0" w:color="auto"/>
              <w:left w:val="single" w:sz="4" w:space="0" w:color="auto"/>
              <w:bottom w:val="single" w:sz="4" w:space="0" w:color="auto"/>
              <w:right w:val="single" w:sz="4" w:space="0" w:color="auto"/>
            </w:tcBorders>
          </w:tcPr>
          <w:p w14:paraId="2EB1022D" w14:textId="77777777" w:rsidR="00603262" w:rsidRPr="00603262" w:rsidRDefault="00603262">
            <w:pPr>
              <w:jc w:val="both"/>
              <w:rPr>
                <w:rFonts w:cstheme="minorHAnsi"/>
                <w:szCs w:val="19"/>
              </w:rPr>
            </w:pPr>
          </w:p>
        </w:tc>
      </w:tr>
      <w:tr w:rsidR="00603262" w:rsidRPr="00603262" w14:paraId="0D8348BC" w14:textId="77777777" w:rsidTr="00603262">
        <w:trPr>
          <w:gridAfter w:val="2"/>
          <w:wAfter w:w="5940" w:type="dxa"/>
          <w:trHeight w:val="224"/>
        </w:trPr>
        <w:tc>
          <w:tcPr>
            <w:tcW w:w="1705" w:type="dxa"/>
            <w:tcBorders>
              <w:top w:val="nil"/>
              <w:left w:val="nil"/>
              <w:bottom w:val="nil"/>
              <w:right w:val="single" w:sz="4" w:space="0" w:color="auto"/>
            </w:tcBorders>
            <w:hideMark/>
          </w:tcPr>
          <w:p w14:paraId="2D90401F" w14:textId="77777777" w:rsidR="00603262" w:rsidRPr="00603262" w:rsidRDefault="00603262">
            <w:pPr>
              <w:jc w:val="both"/>
              <w:rPr>
                <w:rFonts w:cstheme="minorHAnsi"/>
                <w:szCs w:val="19"/>
              </w:rPr>
            </w:pPr>
            <w:r w:rsidRPr="00603262">
              <w:rPr>
                <w:rFonts w:cstheme="minorHAnsi"/>
                <w:szCs w:val="19"/>
              </w:rPr>
              <w:t xml:space="preserve">36-45           </w:t>
            </w:r>
          </w:p>
        </w:tc>
        <w:tc>
          <w:tcPr>
            <w:tcW w:w="383" w:type="dxa"/>
            <w:tcBorders>
              <w:top w:val="single" w:sz="4" w:space="0" w:color="auto"/>
              <w:left w:val="single" w:sz="4" w:space="0" w:color="auto"/>
              <w:bottom w:val="single" w:sz="4" w:space="0" w:color="auto"/>
              <w:right w:val="single" w:sz="4" w:space="0" w:color="auto"/>
            </w:tcBorders>
          </w:tcPr>
          <w:p w14:paraId="11F8B6A3" w14:textId="77777777" w:rsidR="00603262" w:rsidRPr="00603262" w:rsidRDefault="00603262">
            <w:pPr>
              <w:jc w:val="both"/>
              <w:rPr>
                <w:rFonts w:cstheme="minorHAnsi"/>
                <w:szCs w:val="19"/>
              </w:rPr>
            </w:pPr>
          </w:p>
        </w:tc>
      </w:tr>
      <w:tr w:rsidR="00603262" w:rsidRPr="00603262" w14:paraId="548CB83A" w14:textId="77777777" w:rsidTr="00603262">
        <w:trPr>
          <w:gridAfter w:val="2"/>
          <w:wAfter w:w="5940" w:type="dxa"/>
          <w:trHeight w:val="224"/>
        </w:trPr>
        <w:tc>
          <w:tcPr>
            <w:tcW w:w="1705" w:type="dxa"/>
            <w:tcBorders>
              <w:top w:val="nil"/>
              <w:left w:val="nil"/>
              <w:bottom w:val="nil"/>
              <w:right w:val="single" w:sz="4" w:space="0" w:color="auto"/>
            </w:tcBorders>
            <w:hideMark/>
          </w:tcPr>
          <w:p w14:paraId="008A0CA6" w14:textId="77777777" w:rsidR="00603262" w:rsidRPr="00603262" w:rsidRDefault="00603262">
            <w:pPr>
              <w:jc w:val="both"/>
              <w:rPr>
                <w:rFonts w:cstheme="minorHAnsi"/>
                <w:szCs w:val="19"/>
              </w:rPr>
            </w:pPr>
            <w:r w:rsidRPr="00603262">
              <w:rPr>
                <w:rFonts w:cstheme="minorHAnsi"/>
                <w:szCs w:val="19"/>
              </w:rPr>
              <w:t xml:space="preserve">26-35   </w:t>
            </w:r>
          </w:p>
        </w:tc>
        <w:tc>
          <w:tcPr>
            <w:tcW w:w="383" w:type="dxa"/>
            <w:tcBorders>
              <w:top w:val="single" w:sz="4" w:space="0" w:color="auto"/>
              <w:left w:val="single" w:sz="4" w:space="0" w:color="auto"/>
              <w:bottom w:val="single" w:sz="4" w:space="0" w:color="auto"/>
              <w:right w:val="single" w:sz="4" w:space="0" w:color="auto"/>
            </w:tcBorders>
          </w:tcPr>
          <w:p w14:paraId="4B13E032" w14:textId="77777777" w:rsidR="00603262" w:rsidRPr="00603262" w:rsidRDefault="00603262">
            <w:pPr>
              <w:jc w:val="both"/>
              <w:rPr>
                <w:rFonts w:cstheme="minorHAnsi"/>
                <w:szCs w:val="19"/>
              </w:rPr>
            </w:pPr>
          </w:p>
        </w:tc>
      </w:tr>
      <w:tr w:rsidR="00603262" w:rsidRPr="00603262" w14:paraId="1BC48A1C" w14:textId="77777777" w:rsidTr="00603262">
        <w:trPr>
          <w:trHeight w:val="224"/>
        </w:trPr>
        <w:tc>
          <w:tcPr>
            <w:tcW w:w="1705" w:type="dxa"/>
            <w:tcBorders>
              <w:top w:val="nil"/>
              <w:left w:val="nil"/>
              <w:bottom w:val="nil"/>
              <w:right w:val="single" w:sz="4" w:space="0" w:color="auto"/>
            </w:tcBorders>
            <w:hideMark/>
          </w:tcPr>
          <w:p w14:paraId="35847B1D" w14:textId="77777777" w:rsidR="00603262" w:rsidRPr="00603262" w:rsidRDefault="00603262">
            <w:pPr>
              <w:jc w:val="both"/>
              <w:rPr>
                <w:rFonts w:cstheme="minorHAnsi"/>
                <w:szCs w:val="19"/>
              </w:rPr>
            </w:pPr>
            <w:r w:rsidRPr="00603262">
              <w:rPr>
                <w:rFonts w:cstheme="minorHAnsi"/>
                <w:szCs w:val="19"/>
              </w:rPr>
              <w:t xml:space="preserve">25 &amp; under   </w:t>
            </w:r>
          </w:p>
        </w:tc>
        <w:tc>
          <w:tcPr>
            <w:tcW w:w="383" w:type="dxa"/>
            <w:tcBorders>
              <w:top w:val="single" w:sz="4" w:space="0" w:color="auto"/>
              <w:left w:val="single" w:sz="4" w:space="0" w:color="auto"/>
              <w:bottom w:val="single" w:sz="4" w:space="0" w:color="auto"/>
              <w:right w:val="single" w:sz="4" w:space="0" w:color="auto"/>
            </w:tcBorders>
          </w:tcPr>
          <w:p w14:paraId="3673CC8C" w14:textId="77777777" w:rsidR="00603262" w:rsidRPr="00603262" w:rsidRDefault="00603262">
            <w:pPr>
              <w:jc w:val="both"/>
              <w:rPr>
                <w:rFonts w:cstheme="minorHAnsi"/>
                <w:szCs w:val="19"/>
              </w:rPr>
            </w:pPr>
          </w:p>
        </w:tc>
        <w:tc>
          <w:tcPr>
            <w:tcW w:w="5580" w:type="dxa"/>
            <w:tcBorders>
              <w:top w:val="nil"/>
              <w:left w:val="single" w:sz="4" w:space="0" w:color="auto"/>
              <w:bottom w:val="nil"/>
              <w:right w:val="single" w:sz="4" w:space="0" w:color="auto"/>
            </w:tcBorders>
            <w:hideMark/>
          </w:tcPr>
          <w:p w14:paraId="137AD581" w14:textId="77777777" w:rsidR="00603262" w:rsidRPr="00603262" w:rsidRDefault="00603262">
            <w:pPr>
              <w:jc w:val="right"/>
              <w:rPr>
                <w:rFonts w:cstheme="minorHAnsi"/>
                <w:szCs w:val="19"/>
              </w:rPr>
            </w:pPr>
            <w:r w:rsidRPr="00603262">
              <w:rPr>
                <w:rFonts w:cstheme="minorHAnsi"/>
                <w:szCs w:val="19"/>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14:paraId="6A5D63A4" w14:textId="77777777" w:rsidR="00603262" w:rsidRPr="00603262" w:rsidRDefault="00603262">
            <w:pPr>
              <w:jc w:val="both"/>
              <w:rPr>
                <w:rFonts w:cstheme="minorHAnsi"/>
                <w:szCs w:val="19"/>
              </w:rPr>
            </w:pPr>
          </w:p>
        </w:tc>
      </w:tr>
    </w:tbl>
    <w:p w14:paraId="5DF30D7E" w14:textId="77777777" w:rsidR="00603262" w:rsidRPr="00603262" w:rsidRDefault="00603262" w:rsidP="00603262">
      <w:pPr>
        <w:jc w:val="both"/>
        <w:rPr>
          <w:rFonts w:cstheme="minorHAnsi"/>
          <w:b/>
          <w:szCs w:val="19"/>
        </w:rPr>
      </w:pPr>
    </w:p>
    <w:p w14:paraId="505972E3" w14:textId="77777777" w:rsidR="00603262" w:rsidRPr="00603262" w:rsidRDefault="00603262" w:rsidP="00603262">
      <w:pPr>
        <w:jc w:val="both"/>
        <w:rPr>
          <w:rFonts w:cstheme="minorHAnsi"/>
          <w:b/>
          <w:szCs w:val="19"/>
        </w:rPr>
      </w:pPr>
      <w:r w:rsidRPr="00603262">
        <w:rPr>
          <w:rFonts w:cstheme="minorHAnsi"/>
          <w:b/>
          <w:szCs w:val="19"/>
        </w:rPr>
        <w:t>DISABILITY:</w:t>
      </w:r>
      <w:r w:rsidRPr="00603262">
        <w:rPr>
          <w:rFonts w:cstheme="minorHAnsi"/>
          <w:b/>
          <w:szCs w:val="19"/>
        </w:rPr>
        <w:tab/>
      </w:r>
      <w:r w:rsidRPr="00603262">
        <w:rPr>
          <w:rFonts w:cstheme="minorHAnsi"/>
          <w:b/>
          <w:szCs w:val="19"/>
        </w:rPr>
        <w:tab/>
      </w:r>
    </w:p>
    <w:p w14:paraId="12995FAF" w14:textId="77777777" w:rsidR="00603262" w:rsidRPr="00603262" w:rsidRDefault="00603262" w:rsidP="00603262">
      <w:pPr>
        <w:jc w:val="both"/>
        <w:rPr>
          <w:rFonts w:cstheme="minorHAnsi"/>
          <w:szCs w:val="19"/>
        </w:rPr>
      </w:pPr>
      <w:r w:rsidRPr="00603262">
        <w:rPr>
          <w:rFonts w:cstheme="minorHAnsi"/>
          <w:szCs w:val="19"/>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20F881A9" w14:textId="77777777" w:rsidR="00603262" w:rsidRPr="00603262" w:rsidRDefault="00603262" w:rsidP="00603262">
      <w:pPr>
        <w:jc w:val="both"/>
        <w:rPr>
          <w:rFonts w:cstheme="minorHAnsi"/>
          <w:szCs w:val="19"/>
        </w:rPr>
      </w:pPr>
    </w:p>
    <w:p w14:paraId="7892F600" w14:textId="77777777" w:rsidR="00603262" w:rsidRPr="00603262" w:rsidRDefault="00603262" w:rsidP="00603262">
      <w:pPr>
        <w:jc w:val="both"/>
        <w:rPr>
          <w:rFonts w:cstheme="minorHAnsi"/>
          <w:szCs w:val="19"/>
        </w:rPr>
      </w:pPr>
      <w:r w:rsidRPr="00603262">
        <w:rPr>
          <w:rFonts w:cstheme="minorHAnsi"/>
          <w:szCs w:val="19"/>
        </w:rPr>
        <w:t xml:space="preserve">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w:t>
      </w:r>
      <w:r w:rsidRPr="00603262">
        <w:rPr>
          <w:rFonts w:cstheme="minorHAnsi"/>
          <w:szCs w:val="19"/>
          <w:u w:val="single"/>
        </w:rPr>
        <w:t>not</w:t>
      </w:r>
      <w:r w:rsidRPr="00603262">
        <w:rPr>
          <w:rFonts w:cstheme="minorHAnsi"/>
          <w:szCs w:val="19"/>
        </w:rPr>
        <w:t xml:space="preserve"> being used or made. </w:t>
      </w:r>
    </w:p>
    <w:p w14:paraId="38F45463" w14:textId="77777777" w:rsidR="00603262" w:rsidRPr="00603262" w:rsidRDefault="00603262" w:rsidP="00603262">
      <w:pPr>
        <w:jc w:val="both"/>
        <w:rPr>
          <w:rFonts w:cstheme="minorHAnsi"/>
          <w:szCs w:val="19"/>
        </w:rPr>
      </w:pPr>
    </w:p>
    <w:p w14:paraId="10563382" w14:textId="77777777" w:rsidR="00603262" w:rsidRPr="00603262" w:rsidRDefault="00603262" w:rsidP="00603262">
      <w:pPr>
        <w:jc w:val="both"/>
        <w:rPr>
          <w:rFonts w:cstheme="minorHAnsi"/>
          <w:szCs w:val="19"/>
        </w:rPr>
      </w:pPr>
      <w:r w:rsidRPr="00603262">
        <w:rPr>
          <w:rFonts w:cstheme="minorHAnsi"/>
          <w:szCs w:val="19"/>
        </w:rPr>
        <w:t>Taking this into account, do you consider yourself to be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603262" w:rsidRPr="00603262" w14:paraId="03C04B9E" w14:textId="77777777" w:rsidTr="00603262">
        <w:trPr>
          <w:trHeight w:val="163"/>
        </w:trPr>
        <w:tc>
          <w:tcPr>
            <w:tcW w:w="1705" w:type="dxa"/>
            <w:tcBorders>
              <w:top w:val="nil"/>
              <w:left w:val="nil"/>
              <w:bottom w:val="nil"/>
              <w:right w:val="single" w:sz="4" w:space="0" w:color="auto"/>
            </w:tcBorders>
            <w:hideMark/>
          </w:tcPr>
          <w:p w14:paraId="5602B806" w14:textId="77777777" w:rsidR="00603262" w:rsidRPr="00603262" w:rsidRDefault="00603262">
            <w:pPr>
              <w:jc w:val="both"/>
              <w:rPr>
                <w:rFonts w:cstheme="minorHAnsi"/>
                <w:szCs w:val="19"/>
              </w:rPr>
            </w:pPr>
            <w:r w:rsidRPr="00603262">
              <w:rPr>
                <w:rFonts w:cstheme="minorHAnsi"/>
                <w:szCs w:val="19"/>
              </w:rPr>
              <w:t>Yes:</w:t>
            </w:r>
          </w:p>
        </w:tc>
        <w:tc>
          <w:tcPr>
            <w:tcW w:w="383" w:type="dxa"/>
            <w:tcBorders>
              <w:top w:val="single" w:sz="4" w:space="0" w:color="auto"/>
              <w:left w:val="single" w:sz="4" w:space="0" w:color="auto"/>
              <w:bottom w:val="single" w:sz="4" w:space="0" w:color="auto"/>
              <w:right w:val="single" w:sz="4" w:space="0" w:color="auto"/>
            </w:tcBorders>
          </w:tcPr>
          <w:p w14:paraId="415AA80E" w14:textId="77777777" w:rsidR="00603262" w:rsidRPr="00603262" w:rsidRDefault="00603262">
            <w:pPr>
              <w:jc w:val="both"/>
              <w:rPr>
                <w:rFonts w:cstheme="minorHAnsi"/>
                <w:szCs w:val="19"/>
              </w:rPr>
            </w:pPr>
          </w:p>
        </w:tc>
        <w:tc>
          <w:tcPr>
            <w:tcW w:w="1260" w:type="dxa"/>
            <w:tcBorders>
              <w:top w:val="nil"/>
              <w:left w:val="single" w:sz="4" w:space="0" w:color="auto"/>
              <w:bottom w:val="nil"/>
              <w:right w:val="single" w:sz="4" w:space="0" w:color="auto"/>
            </w:tcBorders>
            <w:hideMark/>
          </w:tcPr>
          <w:p w14:paraId="4DEDEDD0" w14:textId="77777777" w:rsidR="00603262" w:rsidRPr="00603262" w:rsidRDefault="00603262">
            <w:pPr>
              <w:jc w:val="both"/>
              <w:rPr>
                <w:rFonts w:cstheme="minorHAnsi"/>
                <w:szCs w:val="19"/>
              </w:rPr>
            </w:pPr>
            <w:r w:rsidRPr="00603262">
              <w:rPr>
                <w:rFonts w:cstheme="minorHAnsi"/>
                <w:szCs w:val="19"/>
              </w:rPr>
              <w:t xml:space="preserve">No:  </w:t>
            </w:r>
          </w:p>
        </w:tc>
        <w:tc>
          <w:tcPr>
            <w:tcW w:w="360" w:type="dxa"/>
            <w:tcBorders>
              <w:top w:val="single" w:sz="4" w:space="0" w:color="auto"/>
              <w:left w:val="single" w:sz="4" w:space="0" w:color="auto"/>
              <w:bottom w:val="single" w:sz="4" w:space="0" w:color="auto"/>
              <w:right w:val="single" w:sz="4" w:space="0" w:color="auto"/>
            </w:tcBorders>
          </w:tcPr>
          <w:p w14:paraId="3BC91E67" w14:textId="77777777" w:rsidR="00603262" w:rsidRPr="00603262" w:rsidRDefault="00603262">
            <w:pPr>
              <w:jc w:val="both"/>
              <w:rPr>
                <w:rFonts w:cstheme="minorHAnsi"/>
                <w:szCs w:val="19"/>
              </w:rPr>
            </w:pPr>
          </w:p>
        </w:tc>
        <w:tc>
          <w:tcPr>
            <w:tcW w:w="3960" w:type="dxa"/>
            <w:tcBorders>
              <w:top w:val="nil"/>
              <w:left w:val="single" w:sz="4" w:space="0" w:color="auto"/>
              <w:bottom w:val="nil"/>
              <w:right w:val="single" w:sz="4" w:space="0" w:color="auto"/>
            </w:tcBorders>
            <w:hideMark/>
          </w:tcPr>
          <w:p w14:paraId="2DA02717" w14:textId="77777777" w:rsidR="00603262" w:rsidRPr="00603262" w:rsidRDefault="00603262">
            <w:pPr>
              <w:jc w:val="right"/>
              <w:rPr>
                <w:rFonts w:cstheme="minorHAnsi"/>
                <w:szCs w:val="19"/>
              </w:rPr>
            </w:pPr>
            <w:r w:rsidRPr="00603262">
              <w:rPr>
                <w:rFonts w:cstheme="minorHAnsi"/>
                <w:szCs w:val="19"/>
              </w:rPr>
              <w:t xml:space="preserve">Prefer not to say   </w:t>
            </w:r>
          </w:p>
        </w:tc>
        <w:tc>
          <w:tcPr>
            <w:tcW w:w="360" w:type="dxa"/>
            <w:tcBorders>
              <w:top w:val="single" w:sz="4" w:space="0" w:color="auto"/>
              <w:left w:val="single" w:sz="4" w:space="0" w:color="auto"/>
              <w:bottom w:val="single" w:sz="4" w:space="0" w:color="auto"/>
              <w:right w:val="single" w:sz="4" w:space="0" w:color="auto"/>
            </w:tcBorders>
          </w:tcPr>
          <w:p w14:paraId="740876BE" w14:textId="77777777" w:rsidR="00603262" w:rsidRPr="00603262" w:rsidRDefault="00603262">
            <w:pPr>
              <w:jc w:val="both"/>
              <w:rPr>
                <w:rFonts w:cstheme="minorHAnsi"/>
                <w:szCs w:val="19"/>
              </w:rPr>
            </w:pPr>
          </w:p>
        </w:tc>
      </w:tr>
    </w:tbl>
    <w:p w14:paraId="032191CB" w14:textId="77777777" w:rsidR="00603262" w:rsidRPr="00603262" w:rsidRDefault="00603262" w:rsidP="00603262">
      <w:pPr>
        <w:rPr>
          <w:rFonts w:cstheme="minorHAnsi"/>
          <w:b/>
          <w:szCs w:val="19"/>
        </w:rPr>
      </w:pPr>
    </w:p>
    <w:p w14:paraId="39E2BE5C" w14:textId="77777777" w:rsidR="00603262" w:rsidRPr="00603262" w:rsidRDefault="00603262" w:rsidP="00603262">
      <w:pPr>
        <w:rPr>
          <w:rFonts w:cstheme="minorHAnsi"/>
          <w:b/>
          <w:szCs w:val="19"/>
        </w:rPr>
      </w:pPr>
      <w:r w:rsidRPr="00603262">
        <w:rPr>
          <w:rFonts w:cstheme="minorHAnsi"/>
          <w:b/>
          <w:szCs w:val="19"/>
        </w:rPr>
        <w:t>ETHNIC ORIGIN:</w:t>
      </w:r>
    </w:p>
    <w:p w14:paraId="4AADB04E" w14:textId="77777777" w:rsidR="00603262" w:rsidRPr="00603262" w:rsidRDefault="00603262" w:rsidP="00603262">
      <w:pPr>
        <w:jc w:val="both"/>
        <w:rPr>
          <w:rFonts w:cstheme="minorHAnsi"/>
          <w:szCs w:val="19"/>
        </w:rPr>
      </w:pPr>
      <w:r w:rsidRPr="00603262">
        <w:rPr>
          <w:rFonts w:cstheme="minorHAnsi"/>
          <w:szCs w:val="19"/>
        </w:rPr>
        <w:t>Which group do you identify with? Please tick one box. The options are listed alphabetically.</w:t>
      </w:r>
    </w:p>
    <w:p w14:paraId="04518BDD" w14:textId="77777777" w:rsidR="00603262" w:rsidRPr="00603262" w:rsidRDefault="00603262" w:rsidP="00603262">
      <w:pPr>
        <w:jc w:val="both"/>
        <w:rPr>
          <w:rFonts w:cstheme="minorHAnsi"/>
          <w:szCs w:val="19"/>
        </w:rPr>
      </w:pPr>
    </w:p>
    <w:p w14:paraId="476F4380" w14:textId="77777777" w:rsidR="00603262" w:rsidRPr="00603262" w:rsidRDefault="00603262" w:rsidP="00603262">
      <w:pPr>
        <w:spacing w:before="120" w:after="120"/>
        <w:rPr>
          <w:rFonts w:cstheme="minorHAnsi"/>
          <w:szCs w:val="19"/>
          <w:u w:val="single"/>
        </w:rPr>
      </w:pPr>
      <w:r w:rsidRPr="00603262">
        <w:rPr>
          <w:rFonts w:cstheme="minorHAnsi"/>
          <w:szCs w:val="19"/>
          <w:u w:val="single"/>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03262" w:rsidRPr="00603262" w14:paraId="1F67B385" w14:textId="77777777" w:rsidTr="00603262">
        <w:tc>
          <w:tcPr>
            <w:tcW w:w="1705" w:type="dxa"/>
            <w:tcBorders>
              <w:top w:val="nil"/>
              <w:left w:val="nil"/>
              <w:bottom w:val="nil"/>
              <w:right w:val="single" w:sz="4" w:space="0" w:color="auto"/>
            </w:tcBorders>
            <w:hideMark/>
          </w:tcPr>
          <w:p w14:paraId="127D5168" w14:textId="77777777" w:rsidR="00603262" w:rsidRPr="00603262" w:rsidRDefault="00603262">
            <w:pPr>
              <w:jc w:val="both"/>
              <w:rPr>
                <w:rFonts w:cstheme="minorHAnsi"/>
                <w:szCs w:val="19"/>
              </w:rPr>
            </w:pPr>
            <w:r w:rsidRPr="00603262">
              <w:rPr>
                <w:rFonts w:cstheme="minorHAnsi"/>
                <w:szCs w:val="19"/>
              </w:rPr>
              <w:t>Bangladeshi</w:t>
            </w:r>
          </w:p>
        </w:tc>
        <w:tc>
          <w:tcPr>
            <w:tcW w:w="383" w:type="dxa"/>
            <w:tcBorders>
              <w:top w:val="single" w:sz="4" w:space="0" w:color="auto"/>
              <w:left w:val="single" w:sz="4" w:space="0" w:color="auto"/>
              <w:bottom w:val="single" w:sz="4" w:space="0" w:color="auto"/>
              <w:right w:val="single" w:sz="4" w:space="0" w:color="auto"/>
            </w:tcBorders>
          </w:tcPr>
          <w:p w14:paraId="6CA8B654" w14:textId="77777777" w:rsidR="00603262" w:rsidRPr="00603262" w:rsidRDefault="00603262">
            <w:pPr>
              <w:jc w:val="both"/>
              <w:rPr>
                <w:rFonts w:cstheme="minorHAnsi"/>
                <w:szCs w:val="19"/>
              </w:rPr>
            </w:pPr>
          </w:p>
        </w:tc>
      </w:tr>
      <w:tr w:rsidR="00603262" w:rsidRPr="00603262" w14:paraId="458CE9D7" w14:textId="77777777" w:rsidTr="00603262">
        <w:tc>
          <w:tcPr>
            <w:tcW w:w="1705" w:type="dxa"/>
            <w:tcBorders>
              <w:top w:val="nil"/>
              <w:left w:val="nil"/>
              <w:bottom w:val="nil"/>
              <w:right w:val="single" w:sz="4" w:space="0" w:color="auto"/>
            </w:tcBorders>
            <w:hideMark/>
          </w:tcPr>
          <w:p w14:paraId="685ECAA8" w14:textId="77777777" w:rsidR="00603262" w:rsidRPr="00603262" w:rsidRDefault="00603262">
            <w:pPr>
              <w:jc w:val="both"/>
              <w:rPr>
                <w:rFonts w:cstheme="minorHAnsi"/>
                <w:szCs w:val="19"/>
              </w:rPr>
            </w:pPr>
            <w:r w:rsidRPr="00603262">
              <w:rPr>
                <w:rFonts w:cstheme="minorHAnsi"/>
                <w:szCs w:val="19"/>
              </w:rPr>
              <w:t>Chinese</w:t>
            </w:r>
          </w:p>
        </w:tc>
        <w:tc>
          <w:tcPr>
            <w:tcW w:w="383" w:type="dxa"/>
            <w:tcBorders>
              <w:top w:val="single" w:sz="4" w:space="0" w:color="auto"/>
              <w:left w:val="single" w:sz="4" w:space="0" w:color="auto"/>
              <w:bottom w:val="single" w:sz="4" w:space="0" w:color="auto"/>
              <w:right w:val="single" w:sz="4" w:space="0" w:color="auto"/>
            </w:tcBorders>
          </w:tcPr>
          <w:p w14:paraId="17918AF7" w14:textId="77777777" w:rsidR="00603262" w:rsidRPr="00603262" w:rsidRDefault="00603262">
            <w:pPr>
              <w:jc w:val="both"/>
              <w:rPr>
                <w:rFonts w:cstheme="minorHAnsi"/>
                <w:szCs w:val="19"/>
              </w:rPr>
            </w:pPr>
          </w:p>
        </w:tc>
      </w:tr>
      <w:tr w:rsidR="00603262" w:rsidRPr="00603262" w14:paraId="1A7B6EA7" w14:textId="77777777" w:rsidTr="00603262">
        <w:tc>
          <w:tcPr>
            <w:tcW w:w="1705" w:type="dxa"/>
            <w:tcBorders>
              <w:top w:val="nil"/>
              <w:left w:val="nil"/>
              <w:bottom w:val="nil"/>
              <w:right w:val="single" w:sz="4" w:space="0" w:color="auto"/>
            </w:tcBorders>
            <w:hideMark/>
          </w:tcPr>
          <w:p w14:paraId="49F3BB37" w14:textId="77777777" w:rsidR="00603262" w:rsidRPr="00603262" w:rsidRDefault="00603262">
            <w:pPr>
              <w:jc w:val="both"/>
              <w:rPr>
                <w:rFonts w:cstheme="minorHAnsi"/>
                <w:szCs w:val="19"/>
              </w:rPr>
            </w:pPr>
            <w:r w:rsidRPr="00603262">
              <w:rPr>
                <w:rFonts w:cstheme="minorHAnsi"/>
                <w:szCs w:val="19"/>
              </w:rPr>
              <w:t xml:space="preserve">Indian            </w:t>
            </w:r>
          </w:p>
        </w:tc>
        <w:tc>
          <w:tcPr>
            <w:tcW w:w="383" w:type="dxa"/>
            <w:tcBorders>
              <w:top w:val="single" w:sz="4" w:space="0" w:color="auto"/>
              <w:left w:val="single" w:sz="4" w:space="0" w:color="auto"/>
              <w:bottom w:val="single" w:sz="4" w:space="0" w:color="auto"/>
              <w:right w:val="single" w:sz="4" w:space="0" w:color="auto"/>
            </w:tcBorders>
          </w:tcPr>
          <w:p w14:paraId="26620C37" w14:textId="77777777" w:rsidR="00603262" w:rsidRPr="00603262" w:rsidRDefault="00603262">
            <w:pPr>
              <w:jc w:val="both"/>
              <w:rPr>
                <w:rFonts w:cstheme="minorHAnsi"/>
                <w:szCs w:val="19"/>
              </w:rPr>
            </w:pPr>
          </w:p>
        </w:tc>
      </w:tr>
      <w:tr w:rsidR="00603262" w:rsidRPr="00603262" w14:paraId="3796F0B6" w14:textId="77777777" w:rsidTr="00603262">
        <w:tc>
          <w:tcPr>
            <w:tcW w:w="1705" w:type="dxa"/>
            <w:tcBorders>
              <w:top w:val="nil"/>
              <w:left w:val="nil"/>
              <w:bottom w:val="nil"/>
              <w:right w:val="single" w:sz="4" w:space="0" w:color="auto"/>
            </w:tcBorders>
            <w:hideMark/>
          </w:tcPr>
          <w:p w14:paraId="0C50B9E3" w14:textId="77777777" w:rsidR="00603262" w:rsidRPr="00603262" w:rsidRDefault="00603262">
            <w:pPr>
              <w:jc w:val="both"/>
              <w:rPr>
                <w:rFonts w:cstheme="minorHAnsi"/>
                <w:szCs w:val="19"/>
              </w:rPr>
            </w:pPr>
            <w:r w:rsidRPr="00603262">
              <w:rPr>
                <w:rFonts w:cstheme="minorHAnsi"/>
                <w:szCs w:val="19"/>
              </w:rPr>
              <w:t>Pakistani</w:t>
            </w:r>
          </w:p>
        </w:tc>
        <w:tc>
          <w:tcPr>
            <w:tcW w:w="383" w:type="dxa"/>
            <w:tcBorders>
              <w:top w:val="single" w:sz="4" w:space="0" w:color="auto"/>
              <w:left w:val="single" w:sz="4" w:space="0" w:color="auto"/>
              <w:bottom w:val="single" w:sz="4" w:space="0" w:color="auto"/>
              <w:right w:val="single" w:sz="4" w:space="0" w:color="auto"/>
            </w:tcBorders>
          </w:tcPr>
          <w:p w14:paraId="0FF7FC4E" w14:textId="77777777" w:rsidR="00603262" w:rsidRPr="00603262" w:rsidRDefault="00603262">
            <w:pPr>
              <w:jc w:val="both"/>
              <w:rPr>
                <w:rFonts w:cstheme="minorHAnsi"/>
                <w:szCs w:val="19"/>
              </w:rPr>
            </w:pPr>
          </w:p>
        </w:tc>
      </w:tr>
    </w:tbl>
    <w:p w14:paraId="349D4EAF" w14:textId="77777777" w:rsidR="00603262" w:rsidRPr="00603262" w:rsidRDefault="00603262" w:rsidP="00603262">
      <w:pPr>
        <w:spacing w:before="120"/>
        <w:jc w:val="both"/>
        <w:rPr>
          <w:rFonts w:cstheme="minorHAnsi"/>
          <w:szCs w:val="19"/>
        </w:rPr>
      </w:pPr>
      <w:r w:rsidRPr="00603262">
        <w:rPr>
          <w:rFonts w:cstheme="minorHAnsi"/>
          <w:szCs w:val="19"/>
        </w:rPr>
        <w:t>Any Other Asian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677E2D18" w14:textId="77777777" w:rsidTr="00603262">
        <w:tc>
          <w:tcPr>
            <w:tcW w:w="8522" w:type="dxa"/>
            <w:tcBorders>
              <w:top w:val="single" w:sz="6" w:space="0" w:color="auto"/>
              <w:left w:val="single" w:sz="6" w:space="0" w:color="auto"/>
              <w:bottom w:val="single" w:sz="6" w:space="0" w:color="auto"/>
              <w:right w:val="single" w:sz="6" w:space="0" w:color="auto"/>
            </w:tcBorders>
          </w:tcPr>
          <w:p w14:paraId="11E05DE1" w14:textId="77777777" w:rsidR="00603262" w:rsidRPr="00603262" w:rsidRDefault="00603262">
            <w:pPr>
              <w:jc w:val="both"/>
              <w:rPr>
                <w:rFonts w:cstheme="minorHAnsi"/>
                <w:b/>
                <w:szCs w:val="19"/>
              </w:rPr>
            </w:pPr>
          </w:p>
        </w:tc>
      </w:tr>
    </w:tbl>
    <w:p w14:paraId="6E94DFF0" w14:textId="77777777" w:rsidR="00603262" w:rsidRPr="00603262" w:rsidRDefault="00603262" w:rsidP="00603262">
      <w:pPr>
        <w:rPr>
          <w:rFonts w:cstheme="minorHAnsi"/>
          <w:szCs w:val="19"/>
        </w:rPr>
      </w:pPr>
    </w:p>
    <w:p w14:paraId="605FDB71" w14:textId="77777777" w:rsidR="00603262" w:rsidRPr="00603262" w:rsidRDefault="00603262" w:rsidP="00603262">
      <w:pPr>
        <w:spacing w:before="120" w:after="120"/>
        <w:rPr>
          <w:rFonts w:cstheme="minorHAnsi"/>
          <w:szCs w:val="19"/>
          <w:u w:val="single"/>
        </w:rPr>
      </w:pPr>
      <w:r w:rsidRPr="00603262">
        <w:rPr>
          <w:rFonts w:cstheme="minorHAnsi"/>
          <w:szCs w:val="19"/>
          <w:u w:val="single"/>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03262" w:rsidRPr="00603262" w14:paraId="4E86AF97" w14:textId="77777777" w:rsidTr="00603262">
        <w:tc>
          <w:tcPr>
            <w:tcW w:w="1705" w:type="dxa"/>
            <w:tcBorders>
              <w:top w:val="nil"/>
              <w:left w:val="nil"/>
              <w:bottom w:val="nil"/>
              <w:right w:val="single" w:sz="4" w:space="0" w:color="auto"/>
            </w:tcBorders>
            <w:hideMark/>
          </w:tcPr>
          <w:p w14:paraId="5872758F" w14:textId="77777777" w:rsidR="00603262" w:rsidRPr="00603262" w:rsidRDefault="00603262">
            <w:pPr>
              <w:jc w:val="both"/>
              <w:rPr>
                <w:rFonts w:cstheme="minorHAnsi"/>
                <w:szCs w:val="19"/>
              </w:rPr>
            </w:pPr>
            <w:r w:rsidRPr="00603262">
              <w:rPr>
                <w:rFonts w:cstheme="minorHAnsi"/>
                <w:szCs w:val="19"/>
              </w:rPr>
              <w:t>African</w:t>
            </w:r>
          </w:p>
        </w:tc>
        <w:tc>
          <w:tcPr>
            <w:tcW w:w="383" w:type="dxa"/>
            <w:tcBorders>
              <w:top w:val="single" w:sz="4" w:space="0" w:color="auto"/>
              <w:left w:val="single" w:sz="4" w:space="0" w:color="auto"/>
              <w:bottom w:val="single" w:sz="4" w:space="0" w:color="auto"/>
              <w:right w:val="single" w:sz="4" w:space="0" w:color="auto"/>
            </w:tcBorders>
          </w:tcPr>
          <w:p w14:paraId="3A14E44A" w14:textId="77777777" w:rsidR="00603262" w:rsidRPr="00603262" w:rsidRDefault="00603262">
            <w:pPr>
              <w:jc w:val="both"/>
              <w:rPr>
                <w:rFonts w:cstheme="minorHAnsi"/>
                <w:szCs w:val="19"/>
              </w:rPr>
            </w:pPr>
          </w:p>
        </w:tc>
      </w:tr>
      <w:tr w:rsidR="00603262" w:rsidRPr="00603262" w14:paraId="56EA4208" w14:textId="77777777" w:rsidTr="00603262">
        <w:tc>
          <w:tcPr>
            <w:tcW w:w="1705" w:type="dxa"/>
            <w:tcBorders>
              <w:top w:val="nil"/>
              <w:left w:val="nil"/>
              <w:bottom w:val="nil"/>
              <w:right w:val="single" w:sz="4" w:space="0" w:color="auto"/>
            </w:tcBorders>
            <w:hideMark/>
          </w:tcPr>
          <w:p w14:paraId="200B235A" w14:textId="77777777" w:rsidR="00603262" w:rsidRPr="00603262" w:rsidRDefault="00603262">
            <w:pPr>
              <w:jc w:val="both"/>
              <w:rPr>
                <w:rFonts w:cstheme="minorHAnsi"/>
                <w:szCs w:val="19"/>
              </w:rPr>
            </w:pPr>
            <w:r w:rsidRPr="00603262">
              <w:rPr>
                <w:rFonts w:cstheme="minorHAnsi"/>
                <w:szCs w:val="19"/>
              </w:rPr>
              <w:t>Caribbean</w:t>
            </w:r>
          </w:p>
        </w:tc>
        <w:tc>
          <w:tcPr>
            <w:tcW w:w="383" w:type="dxa"/>
            <w:tcBorders>
              <w:top w:val="single" w:sz="4" w:space="0" w:color="auto"/>
              <w:left w:val="single" w:sz="4" w:space="0" w:color="auto"/>
              <w:bottom w:val="single" w:sz="4" w:space="0" w:color="auto"/>
              <w:right w:val="single" w:sz="4" w:space="0" w:color="auto"/>
            </w:tcBorders>
          </w:tcPr>
          <w:p w14:paraId="6657F1F5" w14:textId="77777777" w:rsidR="00603262" w:rsidRPr="00603262" w:rsidRDefault="00603262">
            <w:pPr>
              <w:jc w:val="both"/>
              <w:rPr>
                <w:rFonts w:cstheme="minorHAnsi"/>
                <w:szCs w:val="19"/>
              </w:rPr>
            </w:pPr>
          </w:p>
        </w:tc>
      </w:tr>
    </w:tbl>
    <w:p w14:paraId="73F41AAC" w14:textId="77777777" w:rsidR="00603262" w:rsidRPr="00603262" w:rsidRDefault="00603262" w:rsidP="00603262">
      <w:pPr>
        <w:spacing w:before="120"/>
        <w:rPr>
          <w:rFonts w:cstheme="minorHAnsi"/>
          <w:szCs w:val="19"/>
        </w:rPr>
      </w:pPr>
      <w:r w:rsidRPr="00603262">
        <w:rPr>
          <w:rFonts w:cstheme="minorHAnsi"/>
          <w:szCs w:val="19"/>
        </w:rPr>
        <w:t>Any Other Black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6213E2C1" w14:textId="77777777" w:rsidTr="00603262">
        <w:tc>
          <w:tcPr>
            <w:tcW w:w="8522" w:type="dxa"/>
            <w:tcBorders>
              <w:top w:val="single" w:sz="6" w:space="0" w:color="auto"/>
              <w:left w:val="single" w:sz="6" w:space="0" w:color="auto"/>
              <w:bottom w:val="single" w:sz="6" w:space="0" w:color="auto"/>
              <w:right w:val="single" w:sz="6" w:space="0" w:color="auto"/>
            </w:tcBorders>
          </w:tcPr>
          <w:p w14:paraId="76B03CA8" w14:textId="77777777" w:rsidR="00603262" w:rsidRPr="00603262" w:rsidRDefault="00603262">
            <w:pPr>
              <w:spacing w:before="120"/>
              <w:jc w:val="both"/>
              <w:rPr>
                <w:rFonts w:cstheme="minorHAnsi"/>
                <w:b/>
                <w:szCs w:val="19"/>
              </w:rPr>
            </w:pPr>
          </w:p>
        </w:tc>
      </w:tr>
    </w:tbl>
    <w:p w14:paraId="2FEEEB58" w14:textId="77777777" w:rsidR="00603262" w:rsidRPr="00603262" w:rsidRDefault="00603262" w:rsidP="00603262">
      <w:pPr>
        <w:rPr>
          <w:rFonts w:cstheme="minorHAnsi"/>
          <w:szCs w:val="19"/>
        </w:rPr>
      </w:pPr>
    </w:p>
    <w:p w14:paraId="7BC751A7" w14:textId="77777777" w:rsidR="00603262" w:rsidRPr="00603262" w:rsidRDefault="00603262" w:rsidP="00603262">
      <w:pPr>
        <w:spacing w:before="120" w:after="120"/>
        <w:rPr>
          <w:rFonts w:cstheme="minorHAnsi"/>
          <w:szCs w:val="19"/>
          <w:u w:val="single"/>
        </w:rPr>
      </w:pPr>
      <w:r w:rsidRPr="00603262">
        <w:rPr>
          <w:rFonts w:cstheme="minorHAnsi"/>
          <w:szCs w:val="19"/>
          <w:u w:val="single"/>
        </w:rPr>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603262" w:rsidRPr="00603262" w14:paraId="267710DC" w14:textId="77777777" w:rsidTr="00603262">
        <w:tc>
          <w:tcPr>
            <w:tcW w:w="2988" w:type="dxa"/>
            <w:tcBorders>
              <w:top w:val="nil"/>
              <w:left w:val="nil"/>
              <w:bottom w:val="nil"/>
              <w:right w:val="single" w:sz="4" w:space="0" w:color="auto"/>
            </w:tcBorders>
            <w:hideMark/>
          </w:tcPr>
          <w:p w14:paraId="289466D6" w14:textId="77777777" w:rsidR="00603262" w:rsidRPr="00603262" w:rsidRDefault="00603262">
            <w:pPr>
              <w:jc w:val="both"/>
              <w:rPr>
                <w:rFonts w:cstheme="minorHAnsi"/>
                <w:szCs w:val="19"/>
              </w:rPr>
            </w:pPr>
            <w:r w:rsidRPr="00603262">
              <w:rPr>
                <w:rFonts w:cstheme="minorHAnsi"/>
                <w:szCs w:val="19"/>
              </w:rPr>
              <w:t xml:space="preserve">Asian and White                   </w:t>
            </w:r>
          </w:p>
        </w:tc>
        <w:tc>
          <w:tcPr>
            <w:tcW w:w="360" w:type="dxa"/>
            <w:tcBorders>
              <w:top w:val="single" w:sz="4" w:space="0" w:color="auto"/>
              <w:left w:val="single" w:sz="4" w:space="0" w:color="auto"/>
              <w:bottom w:val="single" w:sz="4" w:space="0" w:color="auto"/>
              <w:right w:val="single" w:sz="4" w:space="0" w:color="auto"/>
            </w:tcBorders>
          </w:tcPr>
          <w:p w14:paraId="6039DA42" w14:textId="77777777" w:rsidR="00603262" w:rsidRPr="00603262" w:rsidRDefault="00603262">
            <w:pPr>
              <w:jc w:val="both"/>
              <w:rPr>
                <w:rFonts w:cstheme="minorHAnsi"/>
                <w:szCs w:val="19"/>
              </w:rPr>
            </w:pPr>
          </w:p>
        </w:tc>
      </w:tr>
      <w:tr w:rsidR="00603262" w:rsidRPr="00603262" w14:paraId="25945C1B" w14:textId="77777777" w:rsidTr="00603262">
        <w:tc>
          <w:tcPr>
            <w:tcW w:w="2988" w:type="dxa"/>
            <w:tcBorders>
              <w:top w:val="nil"/>
              <w:left w:val="nil"/>
              <w:bottom w:val="nil"/>
              <w:right w:val="single" w:sz="4" w:space="0" w:color="auto"/>
            </w:tcBorders>
            <w:hideMark/>
          </w:tcPr>
          <w:p w14:paraId="40CE9D91" w14:textId="77777777" w:rsidR="00603262" w:rsidRPr="00603262" w:rsidRDefault="00603262">
            <w:pPr>
              <w:jc w:val="both"/>
              <w:rPr>
                <w:rFonts w:cstheme="minorHAnsi"/>
                <w:szCs w:val="19"/>
              </w:rPr>
            </w:pPr>
            <w:r w:rsidRPr="00603262">
              <w:rPr>
                <w:rFonts w:cstheme="minorHAnsi"/>
                <w:szCs w:val="19"/>
              </w:rPr>
              <w:t xml:space="preserve">Black African and White       </w:t>
            </w:r>
          </w:p>
        </w:tc>
        <w:tc>
          <w:tcPr>
            <w:tcW w:w="360" w:type="dxa"/>
            <w:tcBorders>
              <w:top w:val="single" w:sz="4" w:space="0" w:color="auto"/>
              <w:left w:val="single" w:sz="4" w:space="0" w:color="auto"/>
              <w:bottom w:val="single" w:sz="4" w:space="0" w:color="auto"/>
              <w:right w:val="single" w:sz="4" w:space="0" w:color="auto"/>
            </w:tcBorders>
          </w:tcPr>
          <w:p w14:paraId="517F8EC1" w14:textId="77777777" w:rsidR="00603262" w:rsidRPr="00603262" w:rsidRDefault="00603262">
            <w:pPr>
              <w:jc w:val="both"/>
              <w:rPr>
                <w:rFonts w:cstheme="minorHAnsi"/>
                <w:szCs w:val="19"/>
              </w:rPr>
            </w:pPr>
          </w:p>
        </w:tc>
      </w:tr>
      <w:tr w:rsidR="00603262" w:rsidRPr="00603262" w14:paraId="3A9E47C6" w14:textId="77777777" w:rsidTr="00603262">
        <w:tc>
          <w:tcPr>
            <w:tcW w:w="2988" w:type="dxa"/>
            <w:tcBorders>
              <w:top w:val="nil"/>
              <w:left w:val="nil"/>
              <w:bottom w:val="nil"/>
              <w:right w:val="single" w:sz="4" w:space="0" w:color="auto"/>
            </w:tcBorders>
            <w:hideMark/>
          </w:tcPr>
          <w:p w14:paraId="479E310E" w14:textId="77777777" w:rsidR="00603262" w:rsidRPr="00603262" w:rsidRDefault="00603262">
            <w:pPr>
              <w:jc w:val="both"/>
              <w:rPr>
                <w:rFonts w:cstheme="minorHAnsi"/>
                <w:szCs w:val="19"/>
              </w:rPr>
            </w:pPr>
            <w:r w:rsidRPr="00603262">
              <w:rPr>
                <w:rFonts w:cstheme="minorHAnsi"/>
                <w:szCs w:val="19"/>
              </w:rPr>
              <w:t xml:space="preserve">Black Caribbean and White  </w:t>
            </w:r>
          </w:p>
        </w:tc>
        <w:tc>
          <w:tcPr>
            <w:tcW w:w="360" w:type="dxa"/>
            <w:tcBorders>
              <w:top w:val="single" w:sz="4" w:space="0" w:color="auto"/>
              <w:left w:val="single" w:sz="4" w:space="0" w:color="auto"/>
              <w:bottom w:val="single" w:sz="4" w:space="0" w:color="auto"/>
              <w:right w:val="single" w:sz="4" w:space="0" w:color="auto"/>
            </w:tcBorders>
          </w:tcPr>
          <w:p w14:paraId="1ACCB73C" w14:textId="77777777" w:rsidR="00603262" w:rsidRPr="00603262" w:rsidRDefault="00603262">
            <w:pPr>
              <w:jc w:val="both"/>
              <w:rPr>
                <w:rFonts w:cstheme="minorHAnsi"/>
                <w:szCs w:val="19"/>
              </w:rPr>
            </w:pPr>
          </w:p>
        </w:tc>
      </w:tr>
    </w:tbl>
    <w:p w14:paraId="65343BA3" w14:textId="77777777" w:rsidR="00603262" w:rsidRPr="00603262" w:rsidRDefault="00603262" w:rsidP="00603262">
      <w:pPr>
        <w:spacing w:before="120"/>
        <w:rPr>
          <w:rFonts w:cstheme="minorHAnsi"/>
          <w:szCs w:val="19"/>
        </w:rPr>
      </w:pPr>
      <w:r w:rsidRPr="00603262">
        <w:rPr>
          <w:rFonts w:cstheme="minorHAnsi"/>
          <w:szCs w:val="19"/>
        </w:rPr>
        <w:lastRenderedPageBreak/>
        <w:t>Any other Mixed Ethnic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0DF3C363" w14:textId="77777777" w:rsidTr="00603262">
        <w:tc>
          <w:tcPr>
            <w:tcW w:w="8522" w:type="dxa"/>
            <w:tcBorders>
              <w:top w:val="single" w:sz="6" w:space="0" w:color="auto"/>
              <w:left w:val="single" w:sz="6" w:space="0" w:color="auto"/>
              <w:bottom w:val="single" w:sz="6" w:space="0" w:color="auto"/>
              <w:right w:val="single" w:sz="6" w:space="0" w:color="auto"/>
            </w:tcBorders>
          </w:tcPr>
          <w:p w14:paraId="1FE0CBB6" w14:textId="77777777" w:rsidR="00603262" w:rsidRPr="00603262" w:rsidRDefault="00603262">
            <w:pPr>
              <w:spacing w:before="120"/>
              <w:jc w:val="both"/>
              <w:rPr>
                <w:rFonts w:cstheme="minorHAnsi"/>
                <w:b/>
                <w:szCs w:val="19"/>
              </w:rPr>
            </w:pPr>
          </w:p>
        </w:tc>
      </w:tr>
    </w:tbl>
    <w:p w14:paraId="5B9B5E44" w14:textId="77777777" w:rsidR="00603262" w:rsidRPr="00603262" w:rsidRDefault="00603262" w:rsidP="00603262">
      <w:pPr>
        <w:rPr>
          <w:rFonts w:cstheme="minorHAnsi"/>
          <w:szCs w:val="19"/>
        </w:rPr>
      </w:pPr>
    </w:p>
    <w:p w14:paraId="727C4478" w14:textId="77777777" w:rsidR="00603262" w:rsidRPr="00603262" w:rsidRDefault="00603262" w:rsidP="00603262">
      <w:pPr>
        <w:spacing w:before="120" w:after="120"/>
        <w:rPr>
          <w:rFonts w:cstheme="minorHAnsi"/>
          <w:szCs w:val="19"/>
        </w:rPr>
      </w:pPr>
      <w:r w:rsidRPr="00603262">
        <w:rPr>
          <w:rFonts w:cstheme="minorHAnsi"/>
          <w:szCs w:val="19"/>
          <w:u w:val="single"/>
        </w:rPr>
        <w:t xml:space="preserve">WHITE </w:t>
      </w:r>
      <w:r w:rsidRPr="00603262">
        <w:rPr>
          <w:rFonts w:cstheme="minorHAnsi"/>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603262" w:rsidRPr="00603262" w14:paraId="0C631C41" w14:textId="77777777" w:rsidTr="00603262">
        <w:tc>
          <w:tcPr>
            <w:tcW w:w="1705" w:type="dxa"/>
            <w:tcBorders>
              <w:top w:val="nil"/>
              <w:left w:val="nil"/>
              <w:bottom w:val="nil"/>
              <w:right w:val="single" w:sz="4" w:space="0" w:color="auto"/>
            </w:tcBorders>
            <w:hideMark/>
          </w:tcPr>
          <w:p w14:paraId="245BB3C5" w14:textId="77777777" w:rsidR="00603262" w:rsidRPr="00603262" w:rsidRDefault="00603262">
            <w:pPr>
              <w:jc w:val="both"/>
              <w:rPr>
                <w:rFonts w:cstheme="minorHAnsi"/>
                <w:szCs w:val="19"/>
              </w:rPr>
            </w:pPr>
            <w:r w:rsidRPr="00603262">
              <w:rPr>
                <w:rFonts w:cstheme="minorHAnsi"/>
                <w:szCs w:val="19"/>
              </w:rPr>
              <w:t>White</w:t>
            </w:r>
          </w:p>
        </w:tc>
        <w:tc>
          <w:tcPr>
            <w:tcW w:w="383" w:type="dxa"/>
            <w:tcBorders>
              <w:top w:val="single" w:sz="4" w:space="0" w:color="auto"/>
              <w:left w:val="single" w:sz="4" w:space="0" w:color="auto"/>
              <w:bottom w:val="single" w:sz="4" w:space="0" w:color="auto"/>
              <w:right w:val="single" w:sz="4" w:space="0" w:color="auto"/>
            </w:tcBorders>
          </w:tcPr>
          <w:p w14:paraId="6D0C4FED" w14:textId="77777777" w:rsidR="00603262" w:rsidRPr="00603262" w:rsidRDefault="00603262">
            <w:pPr>
              <w:jc w:val="both"/>
              <w:rPr>
                <w:rFonts w:cstheme="minorHAnsi"/>
                <w:szCs w:val="19"/>
              </w:rPr>
            </w:pPr>
          </w:p>
        </w:tc>
      </w:tr>
    </w:tbl>
    <w:p w14:paraId="513FA57B" w14:textId="77777777" w:rsidR="00603262" w:rsidRPr="00603262" w:rsidRDefault="00603262" w:rsidP="00603262">
      <w:pPr>
        <w:rPr>
          <w:rFonts w:cstheme="minorHAnsi"/>
          <w:szCs w:val="19"/>
        </w:rPr>
      </w:pPr>
    </w:p>
    <w:p w14:paraId="11BC3E8C" w14:textId="77777777" w:rsidR="00603262" w:rsidRPr="00603262" w:rsidRDefault="00603262" w:rsidP="00603262">
      <w:pPr>
        <w:spacing w:before="120"/>
        <w:rPr>
          <w:rFonts w:cstheme="minorHAnsi"/>
          <w:szCs w:val="19"/>
          <w:u w:val="single"/>
        </w:rPr>
      </w:pPr>
      <w:r w:rsidRPr="00603262">
        <w:rPr>
          <w:rFonts w:cstheme="minorHAnsi"/>
          <w:szCs w:val="19"/>
          <w:u w:val="single"/>
        </w:rPr>
        <w:t>ANY OTHER BACKGROUND</w:t>
      </w:r>
    </w:p>
    <w:p w14:paraId="7DB832AF" w14:textId="77777777" w:rsidR="00603262" w:rsidRPr="00603262" w:rsidRDefault="00603262" w:rsidP="00603262">
      <w:pPr>
        <w:spacing w:before="120"/>
        <w:rPr>
          <w:rFonts w:cstheme="minorHAnsi"/>
          <w:szCs w:val="19"/>
        </w:rPr>
      </w:pPr>
      <w:r w:rsidRPr="00603262">
        <w:rPr>
          <w:rFonts w:cstheme="minorHAnsi"/>
          <w:szCs w:val="19"/>
        </w:rPr>
        <w:t>Any other ethnic background (specify below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4A3608CD" w14:textId="77777777" w:rsidTr="00603262">
        <w:tc>
          <w:tcPr>
            <w:tcW w:w="8522" w:type="dxa"/>
            <w:tcBorders>
              <w:top w:val="single" w:sz="6" w:space="0" w:color="auto"/>
              <w:left w:val="single" w:sz="6" w:space="0" w:color="auto"/>
              <w:bottom w:val="single" w:sz="6" w:space="0" w:color="auto"/>
              <w:right w:val="single" w:sz="6" w:space="0" w:color="auto"/>
            </w:tcBorders>
          </w:tcPr>
          <w:p w14:paraId="1E7D5BC3" w14:textId="77777777" w:rsidR="00603262" w:rsidRPr="00603262" w:rsidRDefault="00603262">
            <w:pPr>
              <w:spacing w:before="120"/>
              <w:jc w:val="both"/>
              <w:rPr>
                <w:rFonts w:cstheme="minorHAnsi"/>
                <w:b/>
                <w:szCs w:val="19"/>
              </w:rPr>
            </w:pPr>
          </w:p>
        </w:tc>
      </w:tr>
    </w:tbl>
    <w:p w14:paraId="15FC8CD2" w14:textId="77777777" w:rsidR="00603262" w:rsidRPr="00603262" w:rsidRDefault="00603262" w:rsidP="00603262">
      <w:pPr>
        <w:spacing w:before="120" w:after="120"/>
        <w:rPr>
          <w:rFonts w:cstheme="minorHAnsi"/>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03262" w:rsidRPr="00603262" w14:paraId="423B813F" w14:textId="77777777" w:rsidTr="00603262">
        <w:tc>
          <w:tcPr>
            <w:tcW w:w="2136" w:type="dxa"/>
            <w:tcBorders>
              <w:top w:val="nil"/>
              <w:left w:val="nil"/>
              <w:bottom w:val="nil"/>
              <w:right w:val="single" w:sz="4" w:space="0" w:color="auto"/>
            </w:tcBorders>
            <w:hideMark/>
          </w:tcPr>
          <w:p w14:paraId="14B320CB" w14:textId="77777777" w:rsidR="00603262" w:rsidRPr="00603262" w:rsidRDefault="00603262">
            <w:pPr>
              <w:jc w:val="both"/>
              <w:rPr>
                <w:rFonts w:cstheme="minorHAnsi"/>
                <w:szCs w:val="19"/>
              </w:rPr>
            </w:pPr>
            <w:r w:rsidRPr="00603262">
              <w:rPr>
                <w:rFonts w:cstheme="minorHAnsi"/>
                <w:szCs w:val="19"/>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14:paraId="36FDD0AE" w14:textId="77777777" w:rsidR="00603262" w:rsidRPr="00603262" w:rsidRDefault="00603262">
            <w:pPr>
              <w:jc w:val="both"/>
              <w:rPr>
                <w:rFonts w:cstheme="minorHAnsi"/>
                <w:szCs w:val="19"/>
              </w:rPr>
            </w:pPr>
          </w:p>
        </w:tc>
      </w:tr>
    </w:tbl>
    <w:p w14:paraId="7FDA2626" w14:textId="77777777" w:rsidR="00603262" w:rsidRPr="00603262" w:rsidRDefault="00603262" w:rsidP="00603262">
      <w:pPr>
        <w:rPr>
          <w:rFonts w:cstheme="minorHAnsi"/>
          <w:szCs w:val="19"/>
        </w:rPr>
      </w:pPr>
    </w:p>
    <w:p w14:paraId="6EF67EF5" w14:textId="77777777" w:rsidR="00603262" w:rsidRPr="00603262" w:rsidRDefault="00603262" w:rsidP="00603262">
      <w:pPr>
        <w:spacing w:before="120"/>
        <w:rPr>
          <w:rFonts w:cstheme="minorHAnsi"/>
          <w:szCs w:val="19"/>
        </w:rPr>
      </w:pPr>
      <w:r w:rsidRPr="00603262">
        <w:rPr>
          <w:rFonts w:cstheme="minorHAnsi"/>
          <w:b/>
          <w:szCs w:val="19"/>
        </w:rPr>
        <w:t xml:space="preserve">SEXUAL ORIENTATION - </w:t>
      </w:r>
      <w:r w:rsidRPr="00603262">
        <w:rPr>
          <w:rFonts w:cstheme="minorHAnsi"/>
          <w:szCs w:val="19"/>
        </w:rPr>
        <w:t>Do you consider yourself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603262" w:rsidRPr="00603262" w14:paraId="6EC2328F" w14:textId="77777777" w:rsidTr="00603262">
        <w:tc>
          <w:tcPr>
            <w:tcW w:w="2988" w:type="dxa"/>
            <w:tcBorders>
              <w:top w:val="nil"/>
              <w:left w:val="nil"/>
              <w:bottom w:val="nil"/>
              <w:right w:val="single" w:sz="4" w:space="0" w:color="auto"/>
            </w:tcBorders>
            <w:hideMark/>
          </w:tcPr>
          <w:p w14:paraId="0171604A" w14:textId="77777777" w:rsidR="00603262" w:rsidRPr="00603262" w:rsidRDefault="00603262">
            <w:pPr>
              <w:jc w:val="both"/>
              <w:rPr>
                <w:rFonts w:cstheme="minorHAnsi"/>
                <w:szCs w:val="19"/>
              </w:rPr>
            </w:pPr>
            <w:r w:rsidRPr="00603262">
              <w:rPr>
                <w:rFonts w:cstheme="minorHAnsi"/>
                <w:szCs w:val="19"/>
              </w:rPr>
              <w:t xml:space="preserve">Bisexual                </w:t>
            </w:r>
          </w:p>
        </w:tc>
        <w:tc>
          <w:tcPr>
            <w:tcW w:w="360" w:type="dxa"/>
            <w:tcBorders>
              <w:top w:val="single" w:sz="4" w:space="0" w:color="auto"/>
              <w:left w:val="single" w:sz="4" w:space="0" w:color="auto"/>
              <w:bottom w:val="single" w:sz="4" w:space="0" w:color="auto"/>
              <w:right w:val="single" w:sz="4" w:space="0" w:color="auto"/>
            </w:tcBorders>
          </w:tcPr>
          <w:p w14:paraId="75879DEB" w14:textId="77777777" w:rsidR="00603262" w:rsidRPr="00603262" w:rsidRDefault="00603262">
            <w:pPr>
              <w:jc w:val="both"/>
              <w:rPr>
                <w:rFonts w:cstheme="minorHAnsi"/>
                <w:szCs w:val="19"/>
              </w:rPr>
            </w:pPr>
          </w:p>
        </w:tc>
      </w:tr>
      <w:tr w:rsidR="00603262" w:rsidRPr="00603262" w14:paraId="4D345396" w14:textId="77777777" w:rsidTr="00603262">
        <w:tc>
          <w:tcPr>
            <w:tcW w:w="2988" w:type="dxa"/>
            <w:tcBorders>
              <w:top w:val="nil"/>
              <w:left w:val="nil"/>
              <w:bottom w:val="nil"/>
              <w:right w:val="single" w:sz="4" w:space="0" w:color="auto"/>
            </w:tcBorders>
            <w:hideMark/>
          </w:tcPr>
          <w:p w14:paraId="2B1A9CCC" w14:textId="77777777" w:rsidR="00603262" w:rsidRPr="00603262" w:rsidRDefault="00603262">
            <w:pPr>
              <w:jc w:val="both"/>
              <w:rPr>
                <w:rFonts w:cstheme="minorHAnsi"/>
                <w:szCs w:val="19"/>
              </w:rPr>
            </w:pPr>
            <w:r w:rsidRPr="00603262">
              <w:rPr>
                <w:rFonts w:cstheme="minorHAnsi"/>
                <w:szCs w:val="19"/>
              </w:rPr>
              <w:t xml:space="preserve">Gay man               </w:t>
            </w:r>
          </w:p>
        </w:tc>
        <w:tc>
          <w:tcPr>
            <w:tcW w:w="360" w:type="dxa"/>
            <w:tcBorders>
              <w:top w:val="single" w:sz="4" w:space="0" w:color="auto"/>
              <w:left w:val="single" w:sz="4" w:space="0" w:color="auto"/>
              <w:bottom w:val="single" w:sz="4" w:space="0" w:color="auto"/>
              <w:right w:val="single" w:sz="4" w:space="0" w:color="auto"/>
            </w:tcBorders>
          </w:tcPr>
          <w:p w14:paraId="36FE19E6" w14:textId="77777777" w:rsidR="00603262" w:rsidRPr="00603262" w:rsidRDefault="00603262">
            <w:pPr>
              <w:jc w:val="both"/>
              <w:rPr>
                <w:rFonts w:cstheme="minorHAnsi"/>
                <w:szCs w:val="19"/>
              </w:rPr>
            </w:pPr>
          </w:p>
        </w:tc>
      </w:tr>
      <w:tr w:rsidR="00603262" w:rsidRPr="00603262" w14:paraId="2D9E80D4" w14:textId="77777777" w:rsidTr="00603262">
        <w:tc>
          <w:tcPr>
            <w:tcW w:w="2988" w:type="dxa"/>
            <w:tcBorders>
              <w:top w:val="nil"/>
              <w:left w:val="nil"/>
              <w:bottom w:val="nil"/>
              <w:right w:val="single" w:sz="4" w:space="0" w:color="auto"/>
            </w:tcBorders>
            <w:hideMark/>
          </w:tcPr>
          <w:p w14:paraId="6B7782D2" w14:textId="77777777" w:rsidR="00603262" w:rsidRPr="00603262" w:rsidRDefault="00603262">
            <w:pPr>
              <w:jc w:val="both"/>
              <w:rPr>
                <w:rFonts w:cstheme="minorHAnsi"/>
                <w:szCs w:val="19"/>
              </w:rPr>
            </w:pPr>
            <w:r w:rsidRPr="00603262">
              <w:rPr>
                <w:rFonts w:cstheme="minorHAnsi"/>
                <w:szCs w:val="19"/>
              </w:rPr>
              <w:t xml:space="preserve">Gay woman           </w:t>
            </w:r>
          </w:p>
        </w:tc>
        <w:tc>
          <w:tcPr>
            <w:tcW w:w="360" w:type="dxa"/>
            <w:tcBorders>
              <w:top w:val="single" w:sz="4" w:space="0" w:color="auto"/>
              <w:left w:val="single" w:sz="4" w:space="0" w:color="auto"/>
              <w:bottom w:val="single" w:sz="4" w:space="0" w:color="auto"/>
              <w:right w:val="single" w:sz="4" w:space="0" w:color="auto"/>
            </w:tcBorders>
          </w:tcPr>
          <w:p w14:paraId="62E2B09E" w14:textId="77777777" w:rsidR="00603262" w:rsidRPr="00603262" w:rsidRDefault="00603262">
            <w:pPr>
              <w:jc w:val="both"/>
              <w:rPr>
                <w:rFonts w:cstheme="minorHAnsi"/>
                <w:szCs w:val="19"/>
              </w:rPr>
            </w:pPr>
          </w:p>
        </w:tc>
      </w:tr>
      <w:tr w:rsidR="00603262" w:rsidRPr="00603262" w14:paraId="50DC51BF" w14:textId="77777777" w:rsidTr="00603262">
        <w:tc>
          <w:tcPr>
            <w:tcW w:w="2988" w:type="dxa"/>
            <w:tcBorders>
              <w:top w:val="nil"/>
              <w:left w:val="nil"/>
              <w:bottom w:val="nil"/>
              <w:right w:val="single" w:sz="4" w:space="0" w:color="auto"/>
            </w:tcBorders>
            <w:hideMark/>
          </w:tcPr>
          <w:p w14:paraId="34C12047" w14:textId="77777777" w:rsidR="00603262" w:rsidRPr="00603262" w:rsidRDefault="00603262">
            <w:pPr>
              <w:jc w:val="both"/>
              <w:rPr>
                <w:rFonts w:cstheme="minorHAnsi"/>
                <w:szCs w:val="19"/>
              </w:rPr>
            </w:pPr>
            <w:r w:rsidRPr="00603262">
              <w:rPr>
                <w:rFonts w:cstheme="minorHAnsi"/>
                <w:szCs w:val="19"/>
              </w:rPr>
              <w:t xml:space="preserve">Heterosexual         </w:t>
            </w:r>
          </w:p>
        </w:tc>
        <w:tc>
          <w:tcPr>
            <w:tcW w:w="360" w:type="dxa"/>
            <w:tcBorders>
              <w:top w:val="single" w:sz="4" w:space="0" w:color="auto"/>
              <w:left w:val="single" w:sz="4" w:space="0" w:color="auto"/>
              <w:bottom w:val="single" w:sz="4" w:space="0" w:color="auto"/>
              <w:right w:val="single" w:sz="4" w:space="0" w:color="auto"/>
            </w:tcBorders>
          </w:tcPr>
          <w:p w14:paraId="700026C5" w14:textId="77777777" w:rsidR="00603262" w:rsidRPr="00603262" w:rsidRDefault="00603262">
            <w:pPr>
              <w:jc w:val="both"/>
              <w:rPr>
                <w:rFonts w:cstheme="minorHAnsi"/>
                <w:szCs w:val="19"/>
              </w:rPr>
            </w:pPr>
          </w:p>
        </w:tc>
      </w:tr>
    </w:tbl>
    <w:p w14:paraId="2F38E1BB" w14:textId="77777777" w:rsidR="00603262" w:rsidRPr="00603262" w:rsidRDefault="00603262" w:rsidP="00603262">
      <w:pPr>
        <w:spacing w:before="120"/>
        <w:rPr>
          <w:rFonts w:cstheme="minorHAnsi"/>
          <w:szCs w:val="19"/>
        </w:rPr>
      </w:pPr>
      <w:r w:rsidRPr="00603262">
        <w:rPr>
          <w:rFonts w:cstheme="minorHAnsi"/>
          <w:szCs w:val="19"/>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7A3F50F8" w14:textId="77777777" w:rsidTr="00603262">
        <w:tc>
          <w:tcPr>
            <w:tcW w:w="8522" w:type="dxa"/>
            <w:tcBorders>
              <w:top w:val="single" w:sz="6" w:space="0" w:color="auto"/>
              <w:left w:val="single" w:sz="6" w:space="0" w:color="auto"/>
              <w:bottom w:val="single" w:sz="6" w:space="0" w:color="auto"/>
              <w:right w:val="single" w:sz="6" w:space="0" w:color="auto"/>
            </w:tcBorders>
          </w:tcPr>
          <w:p w14:paraId="34389881" w14:textId="77777777" w:rsidR="00603262" w:rsidRPr="00603262" w:rsidRDefault="00603262">
            <w:pPr>
              <w:spacing w:before="120"/>
              <w:jc w:val="both"/>
              <w:rPr>
                <w:rFonts w:cstheme="minorHAnsi"/>
                <w:b/>
                <w:szCs w:val="19"/>
              </w:rPr>
            </w:pPr>
          </w:p>
        </w:tc>
      </w:tr>
    </w:tbl>
    <w:p w14:paraId="6A123E91" w14:textId="77777777" w:rsidR="00603262" w:rsidRPr="00603262" w:rsidRDefault="00603262" w:rsidP="00603262">
      <w:pPr>
        <w:rPr>
          <w:rFonts w:cstheme="minorHAnsi"/>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03262" w:rsidRPr="00603262" w14:paraId="7EB59AA4" w14:textId="77777777" w:rsidTr="00603262">
        <w:tc>
          <w:tcPr>
            <w:tcW w:w="2136" w:type="dxa"/>
            <w:tcBorders>
              <w:top w:val="nil"/>
              <w:left w:val="nil"/>
              <w:bottom w:val="nil"/>
              <w:right w:val="single" w:sz="4" w:space="0" w:color="auto"/>
            </w:tcBorders>
            <w:hideMark/>
          </w:tcPr>
          <w:p w14:paraId="58F71FE9" w14:textId="77777777" w:rsidR="00603262" w:rsidRPr="00603262" w:rsidRDefault="00603262">
            <w:pPr>
              <w:jc w:val="both"/>
              <w:rPr>
                <w:rFonts w:cstheme="minorHAnsi"/>
                <w:szCs w:val="19"/>
              </w:rPr>
            </w:pPr>
            <w:r w:rsidRPr="00603262">
              <w:rPr>
                <w:rFonts w:cstheme="minorHAnsi"/>
                <w:szCs w:val="19"/>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14:paraId="1B900251" w14:textId="77777777" w:rsidR="00603262" w:rsidRPr="00603262" w:rsidRDefault="00603262">
            <w:pPr>
              <w:jc w:val="both"/>
              <w:rPr>
                <w:rFonts w:cstheme="minorHAnsi"/>
                <w:szCs w:val="19"/>
              </w:rPr>
            </w:pPr>
          </w:p>
        </w:tc>
      </w:tr>
    </w:tbl>
    <w:p w14:paraId="17FA6EC8" w14:textId="77777777" w:rsidR="00603262" w:rsidRPr="00603262" w:rsidRDefault="00603262" w:rsidP="00603262">
      <w:pPr>
        <w:rPr>
          <w:rFonts w:cstheme="minorHAnsi"/>
          <w:szCs w:val="19"/>
        </w:rPr>
      </w:pPr>
    </w:p>
    <w:p w14:paraId="7D78A307" w14:textId="77777777" w:rsidR="00603262" w:rsidRPr="00603262" w:rsidRDefault="00603262" w:rsidP="00603262">
      <w:pPr>
        <w:rPr>
          <w:rFonts w:cstheme="minorHAnsi"/>
          <w:szCs w:val="19"/>
        </w:rPr>
      </w:pPr>
      <w:r w:rsidRPr="00603262">
        <w:rPr>
          <w:rFonts w:cstheme="minorHAnsi"/>
          <w:b/>
          <w:szCs w:val="19"/>
        </w:rPr>
        <w:t xml:space="preserve">RELIGION AND BELIEF - </w:t>
      </w:r>
      <w:r w:rsidRPr="00603262">
        <w:rPr>
          <w:rFonts w:cstheme="minorHAnsi"/>
          <w:szCs w:val="19"/>
        </w:rPr>
        <w:t>What is your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gridCol w:w="4680"/>
        <w:gridCol w:w="360"/>
      </w:tblGrid>
      <w:tr w:rsidR="00603262" w:rsidRPr="00603262" w14:paraId="69D27870" w14:textId="77777777" w:rsidTr="00603262">
        <w:trPr>
          <w:gridAfter w:val="2"/>
          <w:wAfter w:w="5040" w:type="dxa"/>
        </w:trPr>
        <w:tc>
          <w:tcPr>
            <w:tcW w:w="2988" w:type="dxa"/>
            <w:tcBorders>
              <w:top w:val="nil"/>
              <w:left w:val="nil"/>
              <w:bottom w:val="nil"/>
              <w:right w:val="single" w:sz="4" w:space="0" w:color="auto"/>
            </w:tcBorders>
            <w:hideMark/>
          </w:tcPr>
          <w:p w14:paraId="18134279" w14:textId="77777777" w:rsidR="00603262" w:rsidRPr="00603262" w:rsidRDefault="00603262">
            <w:pPr>
              <w:jc w:val="both"/>
              <w:rPr>
                <w:rFonts w:cstheme="minorHAnsi"/>
                <w:szCs w:val="19"/>
              </w:rPr>
            </w:pPr>
            <w:r w:rsidRPr="00603262">
              <w:rPr>
                <w:rFonts w:cstheme="minorHAnsi"/>
                <w:szCs w:val="19"/>
              </w:rPr>
              <w:t xml:space="preserve">None        </w:t>
            </w:r>
          </w:p>
        </w:tc>
        <w:tc>
          <w:tcPr>
            <w:tcW w:w="360" w:type="dxa"/>
            <w:tcBorders>
              <w:top w:val="single" w:sz="4" w:space="0" w:color="auto"/>
              <w:left w:val="single" w:sz="4" w:space="0" w:color="auto"/>
              <w:bottom w:val="single" w:sz="4" w:space="0" w:color="auto"/>
              <w:right w:val="single" w:sz="4" w:space="0" w:color="auto"/>
            </w:tcBorders>
          </w:tcPr>
          <w:p w14:paraId="35E9EA68" w14:textId="77777777" w:rsidR="00603262" w:rsidRPr="00603262" w:rsidRDefault="00603262">
            <w:pPr>
              <w:jc w:val="both"/>
              <w:rPr>
                <w:rFonts w:cstheme="minorHAnsi"/>
                <w:szCs w:val="19"/>
              </w:rPr>
            </w:pPr>
          </w:p>
        </w:tc>
      </w:tr>
      <w:tr w:rsidR="00603262" w:rsidRPr="00603262" w14:paraId="163B2E29" w14:textId="77777777" w:rsidTr="00603262">
        <w:tc>
          <w:tcPr>
            <w:tcW w:w="8028" w:type="dxa"/>
            <w:gridSpan w:val="3"/>
            <w:tcBorders>
              <w:top w:val="nil"/>
              <w:left w:val="nil"/>
              <w:bottom w:val="nil"/>
              <w:right w:val="single" w:sz="4" w:space="0" w:color="auto"/>
            </w:tcBorders>
            <w:hideMark/>
          </w:tcPr>
          <w:p w14:paraId="4A6346AA" w14:textId="77777777" w:rsidR="00603262" w:rsidRPr="00603262" w:rsidRDefault="00603262">
            <w:pPr>
              <w:jc w:val="both"/>
              <w:rPr>
                <w:rFonts w:cstheme="minorHAnsi"/>
                <w:szCs w:val="19"/>
              </w:rPr>
            </w:pPr>
            <w:r w:rsidRPr="00603262">
              <w:rPr>
                <w:rFonts w:cstheme="minorHAnsi"/>
                <w:szCs w:val="19"/>
              </w:rPr>
              <w:t xml:space="preserve">Christian (including Church of England, Catholic, Protestant and all other Christian denominations)    </w:t>
            </w:r>
          </w:p>
        </w:tc>
        <w:tc>
          <w:tcPr>
            <w:tcW w:w="360" w:type="dxa"/>
            <w:tcBorders>
              <w:top w:val="single" w:sz="4" w:space="0" w:color="auto"/>
              <w:left w:val="single" w:sz="4" w:space="0" w:color="auto"/>
              <w:bottom w:val="single" w:sz="4" w:space="0" w:color="auto"/>
              <w:right w:val="single" w:sz="4" w:space="0" w:color="auto"/>
            </w:tcBorders>
          </w:tcPr>
          <w:p w14:paraId="5D9AC9C3" w14:textId="77777777" w:rsidR="00603262" w:rsidRPr="00603262" w:rsidRDefault="00603262">
            <w:pPr>
              <w:jc w:val="both"/>
              <w:rPr>
                <w:rFonts w:cstheme="minorHAnsi"/>
                <w:szCs w:val="19"/>
              </w:rPr>
            </w:pPr>
          </w:p>
        </w:tc>
      </w:tr>
      <w:tr w:rsidR="00603262" w:rsidRPr="00603262" w14:paraId="79AC9EE6" w14:textId="77777777" w:rsidTr="00603262">
        <w:trPr>
          <w:gridAfter w:val="2"/>
          <w:wAfter w:w="5040" w:type="dxa"/>
        </w:trPr>
        <w:tc>
          <w:tcPr>
            <w:tcW w:w="2988" w:type="dxa"/>
            <w:tcBorders>
              <w:top w:val="nil"/>
              <w:left w:val="nil"/>
              <w:bottom w:val="nil"/>
              <w:right w:val="single" w:sz="4" w:space="0" w:color="auto"/>
            </w:tcBorders>
            <w:hideMark/>
          </w:tcPr>
          <w:p w14:paraId="77669915" w14:textId="77777777" w:rsidR="00603262" w:rsidRPr="00603262" w:rsidRDefault="00603262">
            <w:pPr>
              <w:jc w:val="both"/>
              <w:rPr>
                <w:rFonts w:cstheme="minorHAnsi"/>
                <w:szCs w:val="19"/>
              </w:rPr>
            </w:pPr>
            <w:r w:rsidRPr="00603262">
              <w:rPr>
                <w:rFonts w:cstheme="minorHAnsi"/>
                <w:szCs w:val="19"/>
              </w:rPr>
              <w:t>Buddhist</w:t>
            </w:r>
          </w:p>
        </w:tc>
        <w:tc>
          <w:tcPr>
            <w:tcW w:w="360" w:type="dxa"/>
            <w:tcBorders>
              <w:top w:val="single" w:sz="4" w:space="0" w:color="auto"/>
              <w:left w:val="single" w:sz="4" w:space="0" w:color="auto"/>
              <w:bottom w:val="single" w:sz="4" w:space="0" w:color="auto"/>
              <w:right w:val="single" w:sz="4" w:space="0" w:color="auto"/>
            </w:tcBorders>
          </w:tcPr>
          <w:p w14:paraId="360BB1B1" w14:textId="77777777" w:rsidR="00603262" w:rsidRPr="00603262" w:rsidRDefault="00603262">
            <w:pPr>
              <w:jc w:val="both"/>
              <w:rPr>
                <w:rFonts w:cstheme="minorHAnsi"/>
                <w:szCs w:val="19"/>
              </w:rPr>
            </w:pPr>
          </w:p>
        </w:tc>
      </w:tr>
      <w:tr w:rsidR="00603262" w:rsidRPr="00603262" w14:paraId="0FD936DB" w14:textId="77777777" w:rsidTr="00603262">
        <w:trPr>
          <w:gridAfter w:val="2"/>
          <w:wAfter w:w="5040" w:type="dxa"/>
        </w:trPr>
        <w:tc>
          <w:tcPr>
            <w:tcW w:w="2988" w:type="dxa"/>
            <w:tcBorders>
              <w:top w:val="nil"/>
              <w:left w:val="nil"/>
              <w:bottom w:val="nil"/>
              <w:right w:val="single" w:sz="4" w:space="0" w:color="auto"/>
            </w:tcBorders>
            <w:hideMark/>
          </w:tcPr>
          <w:p w14:paraId="6E58E852" w14:textId="77777777" w:rsidR="00603262" w:rsidRPr="00603262" w:rsidRDefault="00603262">
            <w:pPr>
              <w:jc w:val="both"/>
              <w:rPr>
                <w:rFonts w:cstheme="minorHAnsi"/>
                <w:szCs w:val="19"/>
              </w:rPr>
            </w:pPr>
            <w:r w:rsidRPr="00603262">
              <w:rPr>
                <w:rFonts w:cstheme="minorHAnsi"/>
                <w:szCs w:val="19"/>
              </w:rPr>
              <w:t xml:space="preserve">Hindu        </w:t>
            </w:r>
          </w:p>
        </w:tc>
        <w:tc>
          <w:tcPr>
            <w:tcW w:w="360" w:type="dxa"/>
            <w:tcBorders>
              <w:top w:val="single" w:sz="4" w:space="0" w:color="auto"/>
              <w:left w:val="single" w:sz="4" w:space="0" w:color="auto"/>
              <w:bottom w:val="single" w:sz="4" w:space="0" w:color="auto"/>
              <w:right w:val="single" w:sz="4" w:space="0" w:color="auto"/>
            </w:tcBorders>
          </w:tcPr>
          <w:p w14:paraId="63D57AE9" w14:textId="77777777" w:rsidR="00603262" w:rsidRPr="00603262" w:rsidRDefault="00603262">
            <w:pPr>
              <w:jc w:val="both"/>
              <w:rPr>
                <w:rFonts w:cstheme="minorHAnsi"/>
                <w:szCs w:val="19"/>
              </w:rPr>
            </w:pPr>
          </w:p>
        </w:tc>
      </w:tr>
      <w:tr w:rsidR="00603262" w:rsidRPr="00603262" w14:paraId="27F6E39E" w14:textId="77777777" w:rsidTr="00603262">
        <w:trPr>
          <w:gridAfter w:val="2"/>
          <w:wAfter w:w="5040" w:type="dxa"/>
        </w:trPr>
        <w:tc>
          <w:tcPr>
            <w:tcW w:w="2988" w:type="dxa"/>
            <w:tcBorders>
              <w:top w:val="nil"/>
              <w:left w:val="nil"/>
              <w:bottom w:val="nil"/>
              <w:right w:val="single" w:sz="4" w:space="0" w:color="auto"/>
            </w:tcBorders>
            <w:hideMark/>
          </w:tcPr>
          <w:p w14:paraId="1B1A2CDA" w14:textId="77777777" w:rsidR="00603262" w:rsidRPr="00603262" w:rsidRDefault="00603262">
            <w:pPr>
              <w:jc w:val="both"/>
              <w:rPr>
                <w:rFonts w:cstheme="minorHAnsi"/>
                <w:szCs w:val="19"/>
              </w:rPr>
            </w:pPr>
            <w:r w:rsidRPr="00603262">
              <w:rPr>
                <w:rFonts w:cstheme="minorHAnsi"/>
                <w:szCs w:val="19"/>
              </w:rPr>
              <w:t xml:space="preserve">Jewish       </w:t>
            </w:r>
          </w:p>
        </w:tc>
        <w:tc>
          <w:tcPr>
            <w:tcW w:w="360" w:type="dxa"/>
            <w:tcBorders>
              <w:top w:val="single" w:sz="4" w:space="0" w:color="auto"/>
              <w:left w:val="single" w:sz="4" w:space="0" w:color="auto"/>
              <w:bottom w:val="single" w:sz="4" w:space="0" w:color="auto"/>
              <w:right w:val="single" w:sz="4" w:space="0" w:color="auto"/>
            </w:tcBorders>
          </w:tcPr>
          <w:p w14:paraId="56377100" w14:textId="77777777" w:rsidR="00603262" w:rsidRPr="00603262" w:rsidRDefault="00603262">
            <w:pPr>
              <w:jc w:val="both"/>
              <w:rPr>
                <w:rFonts w:cstheme="minorHAnsi"/>
                <w:szCs w:val="19"/>
              </w:rPr>
            </w:pPr>
          </w:p>
        </w:tc>
      </w:tr>
      <w:tr w:rsidR="00603262" w:rsidRPr="00603262" w14:paraId="4BBB3D14" w14:textId="77777777" w:rsidTr="00603262">
        <w:trPr>
          <w:gridAfter w:val="2"/>
          <w:wAfter w:w="5040" w:type="dxa"/>
        </w:trPr>
        <w:tc>
          <w:tcPr>
            <w:tcW w:w="2988" w:type="dxa"/>
            <w:tcBorders>
              <w:top w:val="nil"/>
              <w:left w:val="nil"/>
              <w:bottom w:val="nil"/>
              <w:right w:val="single" w:sz="4" w:space="0" w:color="auto"/>
            </w:tcBorders>
            <w:hideMark/>
          </w:tcPr>
          <w:p w14:paraId="4586FD57" w14:textId="77777777" w:rsidR="00603262" w:rsidRPr="00603262" w:rsidRDefault="00603262">
            <w:pPr>
              <w:jc w:val="both"/>
              <w:rPr>
                <w:rFonts w:cstheme="minorHAnsi"/>
                <w:szCs w:val="19"/>
              </w:rPr>
            </w:pPr>
            <w:r w:rsidRPr="00603262">
              <w:rPr>
                <w:rFonts w:cstheme="minorHAnsi"/>
                <w:szCs w:val="19"/>
              </w:rPr>
              <w:t xml:space="preserve">Muslim       </w:t>
            </w:r>
          </w:p>
        </w:tc>
        <w:tc>
          <w:tcPr>
            <w:tcW w:w="360" w:type="dxa"/>
            <w:tcBorders>
              <w:top w:val="single" w:sz="4" w:space="0" w:color="auto"/>
              <w:left w:val="single" w:sz="4" w:space="0" w:color="auto"/>
              <w:bottom w:val="single" w:sz="4" w:space="0" w:color="auto"/>
              <w:right w:val="single" w:sz="4" w:space="0" w:color="auto"/>
            </w:tcBorders>
          </w:tcPr>
          <w:p w14:paraId="66B1BD62" w14:textId="77777777" w:rsidR="00603262" w:rsidRPr="00603262" w:rsidRDefault="00603262">
            <w:pPr>
              <w:jc w:val="both"/>
              <w:rPr>
                <w:rFonts w:cstheme="minorHAnsi"/>
                <w:szCs w:val="19"/>
              </w:rPr>
            </w:pPr>
          </w:p>
        </w:tc>
      </w:tr>
      <w:tr w:rsidR="00603262" w:rsidRPr="00603262" w14:paraId="43B4FC9A" w14:textId="77777777" w:rsidTr="00603262">
        <w:trPr>
          <w:gridAfter w:val="2"/>
          <w:wAfter w:w="5040" w:type="dxa"/>
        </w:trPr>
        <w:tc>
          <w:tcPr>
            <w:tcW w:w="2988" w:type="dxa"/>
            <w:tcBorders>
              <w:top w:val="nil"/>
              <w:left w:val="nil"/>
              <w:bottom w:val="nil"/>
              <w:right w:val="single" w:sz="4" w:space="0" w:color="auto"/>
            </w:tcBorders>
            <w:hideMark/>
          </w:tcPr>
          <w:p w14:paraId="6923185B" w14:textId="77777777" w:rsidR="00603262" w:rsidRPr="00603262" w:rsidRDefault="00603262">
            <w:pPr>
              <w:jc w:val="both"/>
              <w:rPr>
                <w:rFonts w:cstheme="minorHAnsi"/>
                <w:szCs w:val="19"/>
              </w:rPr>
            </w:pPr>
            <w:r w:rsidRPr="00603262">
              <w:rPr>
                <w:rFonts w:cstheme="minorHAnsi"/>
                <w:szCs w:val="19"/>
              </w:rPr>
              <w:t xml:space="preserve">Sikh           </w:t>
            </w:r>
          </w:p>
        </w:tc>
        <w:tc>
          <w:tcPr>
            <w:tcW w:w="360" w:type="dxa"/>
            <w:tcBorders>
              <w:top w:val="single" w:sz="4" w:space="0" w:color="auto"/>
              <w:left w:val="single" w:sz="4" w:space="0" w:color="auto"/>
              <w:bottom w:val="single" w:sz="4" w:space="0" w:color="auto"/>
              <w:right w:val="single" w:sz="4" w:space="0" w:color="auto"/>
            </w:tcBorders>
          </w:tcPr>
          <w:p w14:paraId="026A5113" w14:textId="77777777" w:rsidR="00603262" w:rsidRPr="00603262" w:rsidRDefault="00603262">
            <w:pPr>
              <w:jc w:val="both"/>
              <w:rPr>
                <w:rFonts w:cstheme="minorHAnsi"/>
                <w:szCs w:val="19"/>
              </w:rPr>
            </w:pPr>
          </w:p>
        </w:tc>
      </w:tr>
    </w:tbl>
    <w:p w14:paraId="114B6A5B" w14:textId="77777777" w:rsidR="00603262" w:rsidRPr="00603262" w:rsidRDefault="00603262" w:rsidP="00603262">
      <w:pPr>
        <w:spacing w:before="120"/>
        <w:rPr>
          <w:rFonts w:cstheme="minorHAnsi"/>
          <w:szCs w:val="19"/>
        </w:rPr>
      </w:pPr>
      <w:r w:rsidRPr="00603262">
        <w:rPr>
          <w:rFonts w:cstheme="minorHAnsi"/>
          <w:szCs w:val="19"/>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22"/>
      </w:tblGrid>
      <w:tr w:rsidR="00603262" w:rsidRPr="00603262" w14:paraId="33C0D383" w14:textId="77777777" w:rsidTr="00603262">
        <w:tc>
          <w:tcPr>
            <w:tcW w:w="8522" w:type="dxa"/>
            <w:tcBorders>
              <w:top w:val="single" w:sz="6" w:space="0" w:color="auto"/>
              <w:left w:val="single" w:sz="6" w:space="0" w:color="auto"/>
              <w:bottom w:val="single" w:sz="6" w:space="0" w:color="auto"/>
              <w:right w:val="single" w:sz="6" w:space="0" w:color="auto"/>
            </w:tcBorders>
          </w:tcPr>
          <w:p w14:paraId="153BD757" w14:textId="77777777" w:rsidR="00603262" w:rsidRPr="00603262" w:rsidRDefault="00603262">
            <w:pPr>
              <w:spacing w:before="120"/>
              <w:jc w:val="both"/>
              <w:rPr>
                <w:rFonts w:cstheme="minorHAnsi"/>
                <w:b/>
                <w:szCs w:val="19"/>
              </w:rPr>
            </w:pPr>
          </w:p>
        </w:tc>
      </w:tr>
    </w:tbl>
    <w:p w14:paraId="077F1732" w14:textId="77777777" w:rsidR="00603262" w:rsidRPr="00603262" w:rsidRDefault="00603262" w:rsidP="00603262">
      <w:pPr>
        <w:rPr>
          <w:rFonts w:cstheme="minorHAnsi"/>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603262" w:rsidRPr="00603262" w14:paraId="6881D955" w14:textId="77777777" w:rsidTr="00603262">
        <w:tc>
          <w:tcPr>
            <w:tcW w:w="2136" w:type="dxa"/>
            <w:tcBorders>
              <w:top w:val="nil"/>
              <w:left w:val="nil"/>
              <w:bottom w:val="nil"/>
              <w:right w:val="single" w:sz="4" w:space="0" w:color="auto"/>
            </w:tcBorders>
            <w:hideMark/>
          </w:tcPr>
          <w:p w14:paraId="31A97B08" w14:textId="77777777" w:rsidR="00603262" w:rsidRPr="00603262" w:rsidRDefault="00603262">
            <w:pPr>
              <w:jc w:val="both"/>
              <w:rPr>
                <w:rFonts w:cstheme="minorHAnsi"/>
                <w:szCs w:val="19"/>
              </w:rPr>
            </w:pPr>
            <w:r w:rsidRPr="00603262">
              <w:rPr>
                <w:rFonts w:cstheme="minorHAnsi"/>
                <w:szCs w:val="19"/>
              </w:rPr>
              <w:t xml:space="preserve">Prefer not to say   </w:t>
            </w:r>
          </w:p>
        </w:tc>
        <w:tc>
          <w:tcPr>
            <w:tcW w:w="312" w:type="dxa"/>
            <w:tcBorders>
              <w:top w:val="single" w:sz="4" w:space="0" w:color="auto"/>
              <w:left w:val="single" w:sz="4" w:space="0" w:color="auto"/>
              <w:bottom w:val="single" w:sz="4" w:space="0" w:color="auto"/>
              <w:right w:val="single" w:sz="4" w:space="0" w:color="auto"/>
            </w:tcBorders>
          </w:tcPr>
          <w:p w14:paraId="4DE1BFA4" w14:textId="77777777" w:rsidR="00603262" w:rsidRPr="00603262" w:rsidRDefault="00603262">
            <w:pPr>
              <w:jc w:val="both"/>
              <w:rPr>
                <w:rFonts w:cstheme="minorHAnsi"/>
                <w:szCs w:val="19"/>
              </w:rPr>
            </w:pPr>
          </w:p>
        </w:tc>
      </w:tr>
    </w:tbl>
    <w:p w14:paraId="4129F31F" w14:textId="0160B566" w:rsidR="00603262" w:rsidRPr="00603262" w:rsidRDefault="00603262" w:rsidP="00603262">
      <w:pPr>
        <w:rPr>
          <w:rFonts w:cstheme="minorHAnsi"/>
          <w:szCs w:val="19"/>
        </w:rPr>
      </w:pPr>
    </w:p>
    <w:p w14:paraId="761BB057" w14:textId="77777777" w:rsidR="00603262" w:rsidRPr="00603262" w:rsidRDefault="00603262" w:rsidP="00603262"/>
    <w:p w14:paraId="64CA2036" w14:textId="77777777" w:rsidR="00871876" w:rsidRPr="005114CE" w:rsidRDefault="00871876" w:rsidP="00490804">
      <w:pPr>
        <w:pStyle w:val="Italic"/>
      </w:pPr>
      <w:r w:rsidRPr="005114CE">
        <w:t xml:space="preserve">I certify that my answers are true and complete to the best of my knowledge. </w:t>
      </w:r>
    </w:p>
    <w:p w14:paraId="3942A62D" w14:textId="7245EB36" w:rsidR="00871876" w:rsidRDefault="00871876" w:rsidP="00490804">
      <w:pPr>
        <w:pStyle w:val="Italic"/>
      </w:pPr>
      <w:r w:rsidRPr="005114CE">
        <w:t xml:space="preserve">If this application leads to </w:t>
      </w:r>
      <w:r w:rsidR="00214B43">
        <w:t>appointment to the voluntary office of Keeper of the Keys of Ballumbie Castle</w:t>
      </w:r>
      <w:r w:rsidRPr="005114CE">
        <w:t>, I understand that false or misleading information in my application or interview may result in my release.</w:t>
      </w:r>
    </w:p>
    <w:p w14:paraId="7F5D5DF1" w14:textId="6985FFB9" w:rsidR="008E0174" w:rsidRPr="00871876" w:rsidRDefault="008E0174" w:rsidP="00490804">
      <w:pPr>
        <w:pStyle w:val="Italic"/>
      </w:pPr>
      <w:r>
        <w:t xml:space="preserve">I give my consent for this information to be stored </w:t>
      </w:r>
      <w:r w:rsidR="00686098">
        <w:t>in electronic and paper form.</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477625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CEDD361" w14:textId="77777777" w:rsidR="000D2539" w:rsidRPr="005114CE" w:rsidRDefault="000D2539" w:rsidP="00490804">
            <w:r w:rsidRPr="005114CE">
              <w:t>Signature:</w:t>
            </w:r>
          </w:p>
        </w:tc>
        <w:tc>
          <w:tcPr>
            <w:tcW w:w="6145" w:type="dxa"/>
            <w:tcBorders>
              <w:bottom w:val="single" w:sz="4" w:space="0" w:color="auto"/>
            </w:tcBorders>
          </w:tcPr>
          <w:p w14:paraId="5AD31192" w14:textId="77777777" w:rsidR="000D2539" w:rsidRPr="005114CE" w:rsidRDefault="000D2539" w:rsidP="00682C69">
            <w:pPr>
              <w:pStyle w:val="FieldText"/>
            </w:pPr>
          </w:p>
        </w:tc>
        <w:tc>
          <w:tcPr>
            <w:tcW w:w="674" w:type="dxa"/>
          </w:tcPr>
          <w:p w14:paraId="6E55E601"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06597A4" w14:textId="77777777" w:rsidR="000D2539" w:rsidRPr="005114CE" w:rsidRDefault="000D2539" w:rsidP="00682C69">
            <w:pPr>
              <w:pStyle w:val="FieldText"/>
            </w:pPr>
          </w:p>
        </w:tc>
      </w:tr>
    </w:tbl>
    <w:p w14:paraId="730495DE"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10B5" w14:textId="77777777" w:rsidR="00991AF7" w:rsidRDefault="00991AF7" w:rsidP="00176E67">
      <w:r>
        <w:separator/>
      </w:r>
    </w:p>
  </w:endnote>
  <w:endnote w:type="continuationSeparator" w:id="0">
    <w:p w14:paraId="2F3DFB1F" w14:textId="77777777" w:rsidR="00991AF7" w:rsidRDefault="00991AF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Content>
      <w:p w14:paraId="14045842" w14:textId="77777777" w:rsidR="00214B43" w:rsidRDefault="00214B4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00062" w14:textId="77777777" w:rsidR="00991AF7" w:rsidRDefault="00991AF7" w:rsidP="00176E67">
      <w:r>
        <w:separator/>
      </w:r>
    </w:p>
  </w:footnote>
  <w:footnote w:type="continuationSeparator" w:id="0">
    <w:p w14:paraId="47AB6FE2" w14:textId="77777777" w:rsidR="00991AF7" w:rsidRDefault="00991AF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7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14B43"/>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C297F"/>
    <w:rsid w:val="005E63CC"/>
    <w:rsid w:val="005F6E87"/>
    <w:rsid w:val="00602863"/>
    <w:rsid w:val="00603262"/>
    <w:rsid w:val="00607FED"/>
    <w:rsid w:val="00613129"/>
    <w:rsid w:val="00617C65"/>
    <w:rsid w:val="0063459A"/>
    <w:rsid w:val="0066126B"/>
    <w:rsid w:val="00682C69"/>
    <w:rsid w:val="00686098"/>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31FA"/>
    <w:rsid w:val="007C71B8"/>
    <w:rsid w:val="007E2A15"/>
    <w:rsid w:val="007E56C4"/>
    <w:rsid w:val="007F3D5B"/>
    <w:rsid w:val="008107D6"/>
    <w:rsid w:val="00841645"/>
    <w:rsid w:val="00852EC6"/>
    <w:rsid w:val="00856C35"/>
    <w:rsid w:val="00871876"/>
    <w:rsid w:val="008753A7"/>
    <w:rsid w:val="0088782D"/>
    <w:rsid w:val="008B7081"/>
    <w:rsid w:val="008D7A67"/>
    <w:rsid w:val="008E0174"/>
    <w:rsid w:val="008F2F8A"/>
    <w:rsid w:val="008F5BCD"/>
    <w:rsid w:val="00902964"/>
    <w:rsid w:val="00920507"/>
    <w:rsid w:val="00933455"/>
    <w:rsid w:val="0094790F"/>
    <w:rsid w:val="00966B90"/>
    <w:rsid w:val="009737B7"/>
    <w:rsid w:val="009802C4"/>
    <w:rsid w:val="00991AF7"/>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C93E4"/>
  <w15:docId w15:val="{6360EFE0-353E-4F2A-A4BA-3637A5B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u\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48</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Mark Lindley-Highfield of Ballumbie Castle</dc:creator>
  <cp:lastModifiedBy>M.P.Lindley-Highfield</cp:lastModifiedBy>
  <cp:revision>3</cp:revision>
  <cp:lastPrinted>2002-05-23T18:14:00Z</cp:lastPrinted>
  <dcterms:created xsi:type="dcterms:W3CDTF">2020-08-10T20:39:00Z</dcterms:created>
  <dcterms:modified xsi:type="dcterms:W3CDTF">2020-08-10T21:28:00Z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